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D" w:rsidRDefault="005E41AC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kern w:val="2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6.35pt;margin-top:11.75pt;width:219pt;height:71.75pt;z-index:251658240;mso-width-relative:margin;mso-height-relative:margin" strokecolor="white">
            <v:textbox style="mso-next-textbox:#_x0000_s1028">
              <w:txbxContent>
                <w:p w:rsidR="008B0FC7" w:rsidRDefault="008B0FC7" w:rsidP="008B0FC7">
                  <w:pPr>
                    <w:pStyle w:val="ConsPlusNormal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</w:t>
                  </w:r>
                  <w:r w:rsidR="0043280D" w:rsidRPr="002579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43280D" w:rsidRPr="0043280D">
                    <w:rPr>
                      <w:rFonts w:ascii="Times New Roman" w:hAnsi="Times New Roman"/>
                      <w:sz w:val="26"/>
                      <w:szCs w:val="26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Порядку </w:t>
                  </w:r>
                  <w:r w:rsidR="0043280D" w:rsidRPr="0043280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43280D" w:rsidRPr="00667AEC" w:rsidRDefault="0043280D" w:rsidP="0043280D">
                  <w:pPr>
                    <w:jc w:val="center"/>
                  </w:pPr>
                </w:p>
              </w:txbxContent>
            </v:textbox>
          </v:shape>
        </w:pict>
      </w: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Pr="00C6617F" w:rsidRDefault="00C6617F" w:rsidP="00C6617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           ФОРМА</w:t>
      </w:r>
    </w:p>
    <w:p w:rsidR="00C6617F" w:rsidRPr="008B0FC7" w:rsidRDefault="00C6617F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EA2083" w:rsidRPr="008B0FC7" w:rsidRDefault="0043280D" w:rsidP="008B0FC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Договор  </w:t>
      </w:r>
      <w:r w:rsidR="00EA2083" w:rsidRP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№________</w:t>
      </w:r>
    </w:p>
    <w:p w:rsidR="008B0FC7" w:rsidRPr="008B0FC7" w:rsidRDefault="00EA2083" w:rsidP="008B0FC7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6"/>
          <w:szCs w:val="26"/>
        </w:rPr>
      </w:pPr>
      <w:r w:rsidRP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о </w:t>
      </w:r>
      <w:r w:rsidR="008B0FC7" w:rsidRP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</w:t>
      </w:r>
      <w:r w:rsidR="008B0FC7" w:rsidRPr="008B0FC7">
        <w:rPr>
          <w:rFonts w:ascii="Times New Roman" w:hAnsi="Times New Roman"/>
          <w:sz w:val="26"/>
          <w:szCs w:val="26"/>
        </w:rPr>
        <w:t xml:space="preserve">редоставлении субсидий </w:t>
      </w:r>
      <w:r w:rsidR="008B0FC7" w:rsidRPr="008B0FC7">
        <w:rPr>
          <w:rFonts w:ascii="Times New Roman" w:hAnsi="Times New Roman"/>
          <w:iCs/>
          <w:sz w:val="26"/>
          <w:szCs w:val="26"/>
        </w:rPr>
        <w:t xml:space="preserve">юридическим лицам, </w:t>
      </w:r>
    </w:p>
    <w:p w:rsidR="008B0FC7" w:rsidRPr="008B0FC7" w:rsidRDefault="008B0FC7" w:rsidP="008B0FC7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6"/>
          <w:szCs w:val="26"/>
        </w:rPr>
      </w:pPr>
      <w:r w:rsidRPr="008B0FC7">
        <w:rPr>
          <w:rFonts w:ascii="Times New Roman" w:hAnsi="Times New Roman"/>
          <w:iCs/>
          <w:sz w:val="26"/>
          <w:szCs w:val="26"/>
        </w:rPr>
        <w:t>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</w:p>
    <w:p w:rsidR="0043280D" w:rsidRPr="00930E22" w:rsidRDefault="0043280D" w:rsidP="008B0FC7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EA2083" w:rsidRPr="00930E22" w:rsidRDefault="00EA2083" w:rsidP="007C49D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.о</w:t>
      </w:r>
      <w:proofErr w:type="gramStart"/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</w:t>
      </w:r>
      <w:proofErr w:type="gramEnd"/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ктябрьск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  <w:t>«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»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 20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 год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EA2083" w:rsidRPr="00930E22" w:rsidRDefault="001E3977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дминистрация 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, именуемая в дальнейшем «Администрация», в лице Главы городского округа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Гожей Александры Викторовны, 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действующе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й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на основании Устава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 с одной стороны, и _________________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_________________________, именуемое в дальнейшем «Получатель», в лице 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______________________________,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действующего на основании ____________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____________________________________________________________</w:t>
      </w:r>
    </w:p>
    <w:p w:rsidR="000B742F" w:rsidRPr="008F12F6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______________________________, с другой стороны,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далее именуемые «Стороны»,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во исполнение распоряжения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дминистраци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и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город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ского округа Октябрьск Самарской </w:t>
      </w:r>
      <w:r w:rsidR="000B742F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области  от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«____»____________ 202</w:t>
      </w: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 года </w:t>
      </w:r>
      <w:r w:rsidR="003245F4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№______</w:t>
      </w:r>
      <w:r w:rsidR="000B742F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«_______________________</w:t>
      </w:r>
    </w:p>
    <w:p w:rsidR="006B73D0" w:rsidRPr="008F12F6" w:rsidRDefault="006B73D0" w:rsidP="007C4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EA2083" w:rsidRPr="00930E22" w:rsidRDefault="006B73D0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_________________________________________________________________________»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заключили настоящ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ее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Соглашение о нижеследующем: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A259C5" w:rsidRPr="0043280D" w:rsidRDefault="00EA2083" w:rsidP="0043280D">
      <w:pPr>
        <w:pStyle w:val="a8"/>
        <w:numPr>
          <w:ilvl w:val="0"/>
          <w:numId w:val="21"/>
        </w:numPr>
        <w:spacing w:after="0" w:line="240" w:lineRule="auto"/>
        <w:ind w:left="360" w:hanging="436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43280D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Предмет </w:t>
      </w:r>
      <w:r w:rsidR="0043280D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Договора</w:t>
      </w:r>
    </w:p>
    <w:p w:rsidR="00F74E7D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1.1. Предметом настоящего </w:t>
      </w:r>
      <w:r w:rsidR="0043280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Договора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является предоставление Администрацией </w:t>
      </w:r>
      <w:r w:rsidR="006B73D0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6B73D0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в 202__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году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субсидии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8B0FC7" w:rsidRPr="008B0FC7">
        <w:rPr>
          <w:rFonts w:ascii="Times New Roman" w:hAnsi="Times New Roman"/>
          <w:iCs/>
          <w:sz w:val="26"/>
          <w:szCs w:val="26"/>
        </w:rPr>
        <w:t>в целях возмещения затрат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(далее –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Субсидия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)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«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Получателю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»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</w:t>
      </w:r>
    </w:p>
    <w:p w:rsidR="009767FE" w:rsidRPr="00930E22" w:rsidRDefault="00EA2083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proofErr w:type="gramStart"/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из бюджета городского округа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Октябрьск</w:t>
      </w:r>
      <w:r w:rsidR="0043280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8B0FC7" w:rsidRPr="008B0FC7">
        <w:rPr>
          <w:rFonts w:ascii="Times New Roman" w:hAnsi="Times New Roman"/>
          <w:iCs/>
          <w:sz w:val="26"/>
          <w:szCs w:val="26"/>
        </w:rPr>
        <w:t>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8B0FC7">
        <w:rPr>
          <w:rFonts w:ascii="Times New Roman" w:hAnsi="Times New Roman"/>
          <w:iCs/>
          <w:sz w:val="26"/>
          <w:szCs w:val="26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в 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рамках «М</w:t>
      </w:r>
      <w:r w:rsidR="009767FE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униципальной программой </w:t>
      </w:r>
      <w:r w:rsidR="009767FE">
        <w:rPr>
          <w:rFonts w:ascii="Times New Roman" w:hAnsi="Times New Roman"/>
          <w:kern w:val="2"/>
          <w:sz w:val="26"/>
          <w:szCs w:val="26"/>
        </w:rPr>
        <w:t>поддержки и развития малого и среднего предпринимательства в городском округе Октябрьск Самарской области на 2016-202</w:t>
      </w:r>
      <w:r w:rsidR="008B0FC7">
        <w:rPr>
          <w:rFonts w:ascii="Times New Roman" w:hAnsi="Times New Roman"/>
          <w:kern w:val="2"/>
          <w:sz w:val="26"/>
          <w:szCs w:val="26"/>
        </w:rPr>
        <w:t>3</w:t>
      </w:r>
      <w:r w:rsidR="009767FE">
        <w:rPr>
          <w:rFonts w:ascii="Times New Roman" w:hAnsi="Times New Roman"/>
          <w:kern w:val="2"/>
          <w:sz w:val="26"/>
          <w:szCs w:val="26"/>
        </w:rPr>
        <w:t xml:space="preserve"> годы», утвержденной постановлением Администрации</w:t>
      </w:r>
      <w:proofErr w:type="gramEnd"/>
      <w:r w:rsidR="009767FE" w:rsidRP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9767FE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ского округа Октябрьск Самарской области от 25.08.2014 № 493 </w:t>
      </w:r>
      <w:r w:rsidR="009767FE" w:rsidRPr="00930E22">
        <w:rPr>
          <w:rFonts w:ascii="Times New Roman" w:hAnsi="Times New Roman"/>
          <w:kern w:val="2"/>
          <w:sz w:val="26"/>
          <w:szCs w:val="26"/>
        </w:rPr>
        <w:t>.</w:t>
      </w:r>
    </w:p>
    <w:p w:rsidR="00C15B67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9767FE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1.2.Финансовое обеспечение предоставления </w:t>
      </w:r>
      <w:r w:rsidR="008B0FC7">
        <w:rPr>
          <w:rFonts w:ascii="Times New Roman" w:hAnsi="Times New Roman"/>
          <w:kern w:val="2"/>
          <w:sz w:val="26"/>
          <w:szCs w:val="26"/>
        </w:rPr>
        <w:t>Субсидии</w:t>
      </w:r>
      <w:r>
        <w:rPr>
          <w:rFonts w:ascii="Times New Roman" w:hAnsi="Times New Roman"/>
          <w:kern w:val="2"/>
          <w:sz w:val="26"/>
          <w:szCs w:val="26"/>
        </w:rPr>
        <w:t>.</w:t>
      </w:r>
    </w:p>
    <w:p w:rsidR="00C15B67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1.2.1.</w:t>
      </w:r>
      <w:r w:rsidRPr="00C15B6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Субсидия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предоставляется в пределах бюджетных ассигнований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, предусмотренных сводной бюджетной росписью бюджета городского округа Октябрьск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lastRenderedPageBreak/>
        <w:t>на 202__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год по кодам классификации расходов бюджетов Российской Федерации (далее – коды БК)_______________________ в сумме_________________________     рублей.</w:t>
      </w:r>
    </w:p>
    <w:p w:rsidR="00B94B62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1.2.2.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Субсидия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предоставляется 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размере </w:t>
      </w:r>
      <w:r w:rsidR="00A34BD9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до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5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0% от </w:t>
      </w:r>
      <w:r w:rsidR="008B0FC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фактически понесенных в текущем и (или) двух предыдущих финансовых годах затрат 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стоимости основных средств и оборудования, но не более 80 000 </w:t>
      </w:r>
      <w:r w:rsidR="00F74E7D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рублей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</w:t>
      </w:r>
      <w:proofErr w:type="gram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Стоимость </w:t>
      </w:r>
      <w:r w:rsidR="00A34BD9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производственного 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оборудования, согласно пункту _____ договора поставки №</w:t>
      </w:r>
      <w:proofErr w:type="spell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________от</w:t>
      </w:r>
      <w:proofErr w:type="spell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_________, заключенного ___________________ </w:t>
      </w:r>
      <w:proofErr w:type="gram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 _________________________ составляет</w:t>
      </w:r>
      <w:proofErr w:type="gram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 рублей. Размер </w:t>
      </w:r>
      <w:r w:rsidR="00987B7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Субсидии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- </w:t>
      </w:r>
      <w:proofErr w:type="spell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__________рублей</w:t>
      </w:r>
      <w:proofErr w:type="spell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. </w:t>
      </w:r>
      <w:r w:rsidR="00F74E7D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</w:p>
    <w:p w:rsidR="00B94B62" w:rsidRDefault="00B94B62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C15B67" w:rsidRDefault="00C15B67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C15B67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2. Порядок и условия предоставления </w:t>
      </w:r>
      <w:r w:rsidR="00987B71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Субсидии</w:t>
      </w:r>
    </w:p>
    <w:p w:rsidR="00C15B67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C15B67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2.1. Перечисление </w:t>
      </w:r>
      <w:r w:rsidR="00987B7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осуществляется в соответствии с бюджетным законодательством Российской Федерации и Порядком предоставления </w:t>
      </w:r>
      <w:r w:rsidR="00987B71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на счет «Получателя»_______________________, указанный в разделе_______ настоящего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Договора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:</w:t>
      </w:r>
    </w:p>
    <w:p w:rsidR="002261DB" w:rsidRDefault="00312BF9" w:rsidP="002261DB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DB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2.1.1.</w:t>
      </w:r>
      <w:r w:rsidR="002261DB" w:rsidRPr="002261DB">
        <w:rPr>
          <w:rFonts w:ascii="Times New Roman" w:hAnsi="Times New Roman"/>
          <w:sz w:val="26"/>
          <w:szCs w:val="26"/>
        </w:rPr>
        <w:t xml:space="preserve"> в соответстви</w:t>
      </w:r>
      <w:r w:rsidR="00987B71">
        <w:rPr>
          <w:rFonts w:ascii="Times New Roman" w:hAnsi="Times New Roman"/>
          <w:sz w:val="26"/>
          <w:szCs w:val="26"/>
        </w:rPr>
        <w:t>и с планом-графиком перечисление Субсидии</w:t>
      </w:r>
      <w:r w:rsidR="002261DB" w:rsidRPr="002261DB">
        <w:rPr>
          <w:rFonts w:ascii="Times New Roman" w:hAnsi="Times New Roman"/>
          <w:sz w:val="26"/>
          <w:szCs w:val="26"/>
        </w:rPr>
        <w:t>, установленном в приложении 1 к настоящему</w:t>
      </w:r>
      <w:r w:rsidR="00FA5D90">
        <w:rPr>
          <w:rFonts w:ascii="Times New Roman" w:hAnsi="Times New Roman"/>
          <w:sz w:val="26"/>
          <w:szCs w:val="26"/>
        </w:rPr>
        <w:t xml:space="preserve"> Договору</w:t>
      </w:r>
      <w:r w:rsidR="002261DB" w:rsidRPr="002261DB">
        <w:rPr>
          <w:rFonts w:ascii="Times New Roman" w:hAnsi="Times New Roman"/>
          <w:sz w:val="26"/>
          <w:szCs w:val="26"/>
        </w:rPr>
        <w:t>, являющемся неотъемлемой частью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2261DB" w:rsidRPr="002261DB">
        <w:rPr>
          <w:rFonts w:ascii="Times New Roman" w:hAnsi="Times New Roman"/>
          <w:sz w:val="26"/>
          <w:szCs w:val="26"/>
        </w:rPr>
        <w:t>;</w:t>
      </w:r>
      <w:bookmarkStart w:id="0" w:name="Par90"/>
      <w:bookmarkEnd w:id="0"/>
    </w:p>
    <w:p w:rsidR="00312BF9" w:rsidRDefault="002261DB" w:rsidP="002261DB">
      <w:pPr>
        <w:autoSpaceDE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2.1.2.</w:t>
      </w:r>
      <w:r w:rsidR="00312BF9" w:rsidRPr="00312BF9">
        <w:rPr>
          <w:rFonts w:ascii="Times New Roman" w:hAnsi="Times New Roman"/>
          <w:kern w:val="2"/>
          <w:sz w:val="26"/>
          <w:szCs w:val="26"/>
        </w:rPr>
        <w:t xml:space="preserve"> </w:t>
      </w:r>
      <w:r w:rsidR="00312BF9">
        <w:rPr>
          <w:rFonts w:ascii="Times New Roman" w:hAnsi="Times New Roman"/>
          <w:kern w:val="2"/>
          <w:sz w:val="26"/>
          <w:szCs w:val="26"/>
        </w:rPr>
        <w:t>в срок не позднее 30 календарных дней после подписания настоящего</w:t>
      </w:r>
      <w:r w:rsidR="00FA5D90">
        <w:rPr>
          <w:rFonts w:ascii="Times New Roman" w:hAnsi="Times New Roman"/>
          <w:kern w:val="2"/>
          <w:sz w:val="26"/>
          <w:szCs w:val="26"/>
        </w:rPr>
        <w:t xml:space="preserve"> Договора</w:t>
      </w:r>
      <w:r w:rsidR="00312BF9">
        <w:rPr>
          <w:rFonts w:ascii="Times New Roman" w:hAnsi="Times New Roman"/>
          <w:kern w:val="2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BF9">
        <w:rPr>
          <w:rFonts w:ascii="Times New Roman" w:hAnsi="Times New Roman"/>
          <w:kern w:val="2"/>
          <w:sz w:val="26"/>
          <w:szCs w:val="26"/>
        </w:rPr>
        <w:t>2.2.</w:t>
      </w:r>
      <w:r w:rsidR="00987B71">
        <w:rPr>
          <w:rFonts w:ascii="Times New Roman" w:hAnsi="Times New Roman"/>
          <w:sz w:val="26"/>
          <w:szCs w:val="26"/>
        </w:rPr>
        <w:t>. Субсидия</w:t>
      </w:r>
      <w:r w:rsidRPr="00312BF9">
        <w:rPr>
          <w:rFonts w:ascii="Times New Roman" w:hAnsi="Times New Roman"/>
          <w:sz w:val="26"/>
          <w:szCs w:val="26"/>
        </w:rPr>
        <w:t xml:space="preserve"> предоставляется при выполнении следующих условий: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.2.1. </w:t>
      </w:r>
      <w:r w:rsidR="002261DB"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 w:rsidR="002261DB"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соответствует критериям, установленным</w:t>
      </w:r>
      <w:r w:rsidR="00091281">
        <w:rPr>
          <w:rFonts w:ascii="Times New Roman" w:hAnsi="Times New Roman"/>
          <w:sz w:val="26"/>
          <w:szCs w:val="26"/>
        </w:rPr>
        <w:t>,</w:t>
      </w:r>
      <w:r w:rsidRPr="00312BF9">
        <w:rPr>
          <w:rFonts w:ascii="Times New Roman" w:hAnsi="Times New Roman"/>
          <w:sz w:val="26"/>
          <w:szCs w:val="26"/>
        </w:rPr>
        <w:t xml:space="preserve"> Порядком предоставления </w:t>
      </w:r>
      <w:r w:rsidR="00091281">
        <w:rPr>
          <w:rFonts w:ascii="Times New Roman" w:hAnsi="Times New Roman"/>
          <w:sz w:val="26"/>
          <w:szCs w:val="26"/>
        </w:rPr>
        <w:t xml:space="preserve"> </w:t>
      </w:r>
      <w:r w:rsidR="00987B71">
        <w:rPr>
          <w:rFonts w:ascii="Times New Roman" w:hAnsi="Times New Roman"/>
          <w:sz w:val="26"/>
          <w:szCs w:val="26"/>
        </w:rPr>
        <w:t>Субсидии</w:t>
      </w:r>
      <w:r w:rsidRPr="00312BF9">
        <w:rPr>
          <w:rFonts w:ascii="Times New Roman" w:hAnsi="Times New Roman"/>
          <w:sz w:val="26"/>
          <w:szCs w:val="26"/>
        </w:rPr>
        <w:t xml:space="preserve"> и прошел процедуру конкурсного отбора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.2.2.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12BF9">
        <w:rPr>
          <w:rFonts w:ascii="Times New Roman" w:hAnsi="Times New Roman"/>
          <w:sz w:val="26"/>
          <w:szCs w:val="26"/>
        </w:rPr>
        <w:t xml:space="preserve"> не является иностранным юридическим лицом, а также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091281">
        <w:rPr>
          <w:rFonts w:ascii="Times New Roman" w:hAnsi="Times New Roman"/>
          <w:sz w:val="26"/>
          <w:szCs w:val="26"/>
        </w:rPr>
        <w:t>ф</w:t>
      </w:r>
      <w:r w:rsidRPr="00312BF9">
        <w:rPr>
          <w:rFonts w:ascii="Times New Roman" w:hAnsi="Times New Roman"/>
          <w:sz w:val="26"/>
          <w:szCs w:val="26"/>
        </w:rPr>
        <w:t>шорные зоны) в отношени</w:t>
      </w:r>
      <w:r w:rsidR="00091281">
        <w:rPr>
          <w:rFonts w:ascii="Times New Roman" w:hAnsi="Times New Roman"/>
          <w:sz w:val="26"/>
          <w:szCs w:val="26"/>
        </w:rPr>
        <w:t>е</w:t>
      </w:r>
      <w:r w:rsidRPr="00312BF9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.2.3. У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.2.4.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4C54BE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.2.5.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 w:rsidRPr="0023092F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A34BD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п. 1.1</w:t>
        </w:r>
      </w:hyperlink>
      <w:r w:rsidRPr="00312BF9">
        <w:rPr>
          <w:rFonts w:ascii="Times New Roman" w:hAnsi="Times New Roman"/>
          <w:sz w:val="26"/>
          <w:szCs w:val="26"/>
        </w:rPr>
        <w:t xml:space="preserve">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2BF9" w:rsidRPr="00312BF9">
        <w:rPr>
          <w:rFonts w:ascii="Times New Roman" w:hAnsi="Times New Roman"/>
          <w:sz w:val="26"/>
          <w:szCs w:val="26"/>
        </w:rPr>
        <w:t>.2.</w:t>
      </w:r>
      <w:r w:rsidR="00987B71">
        <w:rPr>
          <w:rFonts w:ascii="Times New Roman" w:hAnsi="Times New Roman"/>
          <w:sz w:val="26"/>
          <w:szCs w:val="26"/>
        </w:rPr>
        <w:t>6</w:t>
      </w:r>
      <w:r w:rsidR="00312BF9" w:rsidRPr="00312BF9">
        <w:rPr>
          <w:rFonts w:ascii="Times New Roman" w:hAnsi="Times New Roman"/>
          <w:sz w:val="26"/>
          <w:szCs w:val="26"/>
        </w:rPr>
        <w:t xml:space="preserve">. Согласие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на осуществление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312BF9" w:rsidRPr="00312B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="00312BF9" w:rsidRPr="00312BF9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</w:t>
      </w:r>
      <w:r w:rsidR="00312BF9" w:rsidRPr="00312BF9">
        <w:rPr>
          <w:rFonts w:ascii="Times New Roman" w:hAnsi="Times New Roman"/>
          <w:sz w:val="26"/>
          <w:szCs w:val="26"/>
        </w:rPr>
        <w:t xml:space="preserve">м муниципального финансового контроля проверок соблюдения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условий, целей и порядка предоставления </w:t>
      </w:r>
      <w:r w:rsidR="00987B71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>.</w:t>
      </w:r>
    </w:p>
    <w:p w:rsidR="00312BF9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2BF9" w:rsidRPr="00312BF9">
        <w:rPr>
          <w:rFonts w:ascii="Times New Roman" w:hAnsi="Times New Roman"/>
          <w:sz w:val="26"/>
          <w:szCs w:val="26"/>
        </w:rPr>
        <w:t>.2.</w:t>
      </w:r>
      <w:r w:rsidR="00987B71">
        <w:rPr>
          <w:rFonts w:ascii="Times New Roman" w:hAnsi="Times New Roman"/>
          <w:sz w:val="26"/>
          <w:szCs w:val="26"/>
        </w:rPr>
        <w:t>7</w:t>
      </w:r>
      <w:r w:rsidR="00312BF9" w:rsidRPr="00312BF9">
        <w:rPr>
          <w:rFonts w:ascii="Times New Roman" w:hAnsi="Times New Roman"/>
          <w:sz w:val="26"/>
          <w:szCs w:val="26"/>
        </w:rPr>
        <w:t xml:space="preserve">.Соблюдения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иных условий, установленных Порядком предоставления </w:t>
      </w:r>
      <w:r w:rsidR="00987B71">
        <w:rPr>
          <w:rFonts w:ascii="Times New Roman" w:hAnsi="Times New Roman"/>
          <w:sz w:val="26"/>
          <w:szCs w:val="26"/>
        </w:rPr>
        <w:t>Субсидии</w:t>
      </w:r>
      <w:r w:rsidR="00312BF9" w:rsidRPr="00312BF9">
        <w:rPr>
          <w:rFonts w:ascii="Times New Roman" w:hAnsi="Times New Roman"/>
          <w:sz w:val="26"/>
          <w:szCs w:val="26"/>
        </w:rPr>
        <w:t>.</w:t>
      </w:r>
    </w:p>
    <w:p w:rsidR="004C54BE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B71" w:rsidRDefault="00987B71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54BE" w:rsidRPr="004C54BE" w:rsidRDefault="004C54BE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4BE">
        <w:rPr>
          <w:rFonts w:ascii="Times New Roman" w:hAnsi="Times New Roman"/>
          <w:b/>
          <w:sz w:val="26"/>
          <w:szCs w:val="26"/>
        </w:rPr>
        <w:lastRenderedPageBreak/>
        <w:t>3.</w:t>
      </w:r>
      <w:r w:rsidR="00177601">
        <w:rPr>
          <w:rFonts w:ascii="Times New Roman" w:hAnsi="Times New Roman"/>
          <w:b/>
          <w:sz w:val="26"/>
          <w:szCs w:val="26"/>
        </w:rPr>
        <w:t xml:space="preserve"> </w:t>
      </w:r>
      <w:r w:rsidRPr="004C54BE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4C54BE" w:rsidRPr="004C54BE" w:rsidRDefault="004C54BE" w:rsidP="006F3D7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98"/>
      <w:bookmarkEnd w:id="1"/>
      <w:r>
        <w:rPr>
          <w:rFonts w:ascii="Times New Roman" w:hAnsi="Times New Roman"/>
          <w:sz w:val="26"/>
          <w:szCs w:val="26"/>
        </w:rPr>
        <w:t>3</w:t>
      </w:r>
      <w:r w:rsidRPr="004C54BE">
        <w:rPr>
          <w:rFonts w:ascii="Times New Roman" w:hAnsi="Times New Roman"/>
          <w:sz w:val="26"/>
          <w:szCs w:val="26"/>
        </w:rPr>
        <w:t xml:space="preserve">.1. </w:t>
      </w:r>
      <w:r w:rsidR="006F3D7A">
        <w:rPr>
          <w:rFonts w:ascii="Times New Roman" w:hAnsi="Times New Roman"/>
          <w:sz w:val="26"/>
          <w:szCs w:val="26"/>
        </w:rPr>
        <w:t xml:space="preserve">Администрация </w:t>
      </w:r>
      <w:r w:rsidRPr="004C54BE">
        <w:rPr>
          <w:rFonts w:ascii="Times New Roman" w:hAnsi="Times New Roman"/>
          <w:sz w:val="26"/>
          <w:szCs w:val="26"/>
        </w:rPr>
        <w:t>обязуется:</w:t>
      </w:r>
    </w:p>
    <w:p w:rsidR="004C54BE" w:rsidRPr="004C54BE" w:rsidRDefault="006F3D7A" w:rsidP="006F3D7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 w:rsidR="004C54BE" w:rsidRPr="004C54BE">
        <w:rPr>
          <w:rFonts w:ascii="Times New Roman" w:hAnsi="Times New Roman"/>
          <w:sz w:val="26"/>
          <w:szCs w:val="26"/>
        </w:rPr>
        <w:t xml:space="preserve">Обеспечить предоставление </w:t>
      </w:r>
      <w:r w:rsidR="00987B71">
        <w:rPr>
          <w:rFonts w:ascii="Times New Roman" w:hAnsi="Times New Roman"/>
          <w:sz w:val="26"/>
          <w:szCs w:val="26"/>
        </w:rPr>
        <w:t>Субсидии</w:t>
      </w:r>
      <w:r w:rsidR="004C54BE" w:rsidRPr="004C54BE">
        <w:rPr>
          <w:rFonts w:ascii="Times New Roman" w:hAnsi="Times New Roman"/>
          <w:sz w:val="26"/>
          <w:szCs w:val="26"/>
        </w:rPr>
        <w:t xml:space="preserve"> в соответствии с </w:t>
      </w:r>
      <w:hyperlink w:anchor="Par86" w:history="1"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разделом </w:t>
        </w:r>
        <w:r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2</w:t>
        </w:r>
      </w:hyperlink>
      <w:r w:rsidR="004C54BE" w:rsidRPr="005A394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54BE" w:rsidRPr="004C54BE">
        <w:rPr>
          <w:rFonts w:ascii="Times New Roman" w:hAnsi="Times New Roman"/>
          <w:sz w:val="26"/>
          <w:szCs w:val="26"/>
        </w:rPr>
        <w:t>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6F3D7A" w:rsidP="006F3D7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Par105"/>
      <w:bookmarkEnd w:id="2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.1.2. </w:t>
      </w:r>
      <w:bookmarkStart w:id="3" w:name="Par106"/>
      <w:bookmarkEnd w:id="3"/>
      <w:r w:rsidR="004C54BE" w:rsidRPr="004C54BE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порядка, целей и условий предоставления </w:t>
      </w:r>
      <w:r w:rsidR="00987B71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987B71" w:rsidP="006F3D7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Par130"/>
      <w:bookmarkStart w:id="5" w:name="Par129"/>
      <w:bookmarkEnd w:id="4"/>
      <w:bookmarkEnd w:id="5"/>
      <w:r>
        <w:rPr>
          <w:rFonts w:ascii="Times New Roman" w:hAnsi="Times New Roman"/>
          <w:sz w:val="26"/>
          <w:szCs w:val="26"/>
        </w:rPr>
        <w:t>3.1.3</w:t>
      </w:r>
      <w:r w:rsidR="006F3D7A">
        <w:rPr>
          <w:rFonts w:ascii="Times New Roman" w:hAnsi="Times New Roman"/>
          <w:sz w:val="26"/>
          <w:szCs w:val="26"/>
        </w:rPr>
        <w:t>.</w:t>
      </w:r>
      <w:r w:rsidR="004C54BE" w:rsidRPr="004C54BE">
        <w:rPr>
          <w:rFonts w:ascii="Times New Roman" w:hAnsi="Times New Roman"/>
          <w:sz w:val="26"/>
          <w:szCs w:val="26"/>
        </w:rPr>
        <w:t xml:space="preserve">Направлять разъяснения </w:t>
      </w:r>
      <w:r w:rsidR="006F3D7A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Получателю</w:t>
      </w:r>
      <w:r w:rsidR="006F3D7A"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 вопросам, связанным с исполнением настоящего </w:t>
      </w:r>
      <w:r w:rsidR="006F3D7A"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6F3D7A">
        <w:rPr>
          <w:rFonts w:ascii="Times New Roman" w:hAnsi="Times New Roman"/>
          <w:sz w:val="26"/>
          <w:szCs w:val="26"/>
        </w:rPr>
        <w:t>.</w:t>
      </w:r>
    </w:p>
    <w:p w:rsidR="004C54BE" w:rsidRPr="00987B71" w:rsidRDefault="004C54BE" w:rsidP="00987B71">
      <w:pPr>
        <w:pStyle w:val="a8"/>
        <w:numPr>
          <w:ilvl w:val="2"/>
          <w:numId w:val="2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7B71">
        <w:rPr>
          <w:rFonts w:ascii="Times New Roman" w:hAnsi="Times New Roman"/>
          <w:sz w:val="26"/>
          <w:szCs w:val="26"/>
        </w:rPr>
        <w:t xml:space="preserve">Рассматривать предложения, документы и иную информацию, направленную </w:t>
      </w:r>
      <w:r w:rsidR="006F3D7A" w:rsidRPr="00987B71">
        <w:rPr>
          <w:rFonts w:ascii="Times New Roman" w:hAnsi="Times New Roman"/>
          <w:sz w:val="26"/>
          <w:szCs w:val="26"/>
        </w:rPr>
        <w:t>«</w:t>
      </w:r>
      <w:r w:rsidRPr="00987B71">
        <w:rPr>
          <w:rFonts w:ascii="Times New Roman" w:hAnsi="Times New Roman"/>
          <w:sz w:val="26"/>
          <w:szCs w:val="26"/>
        </w:rPr>
        <w:t>Получателем</w:t>
      </w:r>
      <w:r w:rsidR="006F3D7A" w:rsidRPr="00987B71">
        <w:rPr>
          <w:rFonts w:ascii="Times New Roman" w:hAnsi="Times New Roman"/>
          <w:sz w:val="26"/>
          <w:szCs w:val="26"/>
        </w:rPr>
        <w:t>»</w:t>
      </w:r>
      <w:r w:rsidRPr="00987B71">
        <w:rPr>
          <w:rFonts w:ascii="Times New Roman" w:hAnsi="Times New Roman"/>
          <w:sz w:val="26"/>
          <w:szCs w:val="26"/>
        </w:rPr>
        <w:t xml:space="preserve"> в течение 5 рабочих дней со дня их получения и уведомлять </w:t>
      </w:r>
      <w:r w:rsidR="006F3D7A" w:rsidRPr="00987B71">
        <w:rPr>
          <w:rFonts w:ascii="Times New Roman" w:hAnsi="Times New Roman"/>
          <w:sz w:val="26"/>
          <w:szCs w:val="26"/>
        </w:rPr>
        <w:t>«</w:t>
      </w:r>
      <w:r w:rsidRPr="00987B71">
        <w:rPr>
          <w:rFonts w:ascii="Times New Roman" w:hAnsi="Times New Roman"/>
          <w:sz w:val="26"/>
          <w:szCs w:val="26"/>
        </w:rPr>
        <w:t>Получател</w:t>
      </w:r>
      <w:r w:rsidR="004C72CC" w:rsidRPr="00987B71">
        <w:rPr>
          <w:rFonts w:ascii="Times New Roman" w:hAnsi="Times New Roman"/>
          <w:sz w:val="26"/>
          <w:szCs w:val="26"/>
        </w:rPr>
        <w:t>я</w:t>
      </w:r>
      <w:r w:rsidR="006F3D7A" w:rsidRPr="00987B71">
        <w:rPr>
          <w:rFonts w:ascii="Times New Roman" w:hAnsi="Times New Roman"/>
          <w:sz w:val="26"/>
          <w:szCs w:val="26"/>
        </w:rPr>
        <w:t>»</w:t>
      </w:r>
      <w:r w:rsidRPr="00987B71">
        <w:rPr>
          <w:rFonts w:ascii="Times New Roman" w:hAnsi="Times New Roman"/>
          <w:sz w:val="26"/>
          <w:szCs w:val="26"/>
        </w:rPr>
        <w:t xml:space="preserve"> о принятом решение (при необходимости)</w:t>
      </w:r>
      <w:r w:rsidR="006F3D7A" w:rsidRPr="00987B71">
        <w:rPr>
          <w:rFonts w:ascii="Times New Roman" w:hAnsi="Times New Roman"/>
          <w:sz w:val="26"/>
          <w:szCs w:val="26"/>
        </w:rPr>
        <w:t>.</w:t>
      </w:r>
      <w:proofErr w:type="gramEnd"/>
    </w:p>
    <w:p w:rsidR="004C54BE" w:rsidRPr="004C54BE" w:rsidRDefault="006F3D7A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987B7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4C72CC">
        <w:rPr>
          <w:rFonts w:ascii="Times New Roman" w:hAnsi="Times New Roman"/>
          <w:sz w:val="26"/>
          <w:szCs w:val="26"/>
        </w:rPr>
        <w:t xml:space="preserve"> </w:t>
      </w:r>
      <w:r w:rsidR="004C54BE" w:rsidRPr="004C54BE">
        <w:rPr>
          <w:rFonts w:ascii="Times New Roman" w:hAnsi="Times New Roman"/>
          <w:sz w:val="26"/>
          <w:szCs w:val="26"/>
        </w:rPr>
        <w:t xml:space="preserve">Направлять разъяснения </w:t>
      </w:r>
      <w:r w:rsidR="004C72CC">
        <w:rPr>
          <w:rFonts w:ascii="Times New Roman" w:hAnsi="Times New Roman"/>
          <w:sz w:val="26"/>
          <w:szCs w:val="26"/>
        </w:rPr>
        <w:t>«П</w:t>
      </w:r>
      <w:r w:rsidR="004C54BE" w:rsidRPr="004C54BE">
        <w:rPr>
          <w:rFonts w:ascii="Times New Roman" w:hAnsi="Times New Roman"/>
          <w:sz w:val="26"/>
          <w:szCs w:val="26"/>
        </w:rPr>
        <w:t>олучателю</w:t>
      </w:r>
      <w:r w:rsidR="004C72CC"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 вопросам, связанным с исполнением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 xml:space="preserve">, в течение 5 рабочих дней со дня получения обращения </w:t>
      </w:r>
      <w:r w:rsidR="004C72CC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Получателя</w:t>
      </w:r>
      <w:r w:rsidR="004C72CC">
        <w:rPr>
          <w:rFonts w:ascii="Times New Roman" w:hAnsi="Times New Roman"/>
          <w:sz w:val="26"/>
          <w:szCs w:val="26"/>
        </w:rPr>
        <w:t>».</w:t>
      </w:r>
    </w:p>
    <w:p w:rsid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987B7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987B71">
        <w:rPr>
          <w:rFonts w:ascii="Times New Roman" w:hAnsi="Times New Roman"/>
          <w:sz w:val="26"/>
          <w:szCs w:val="26"/>
        </w:rPr>
        <w:t xml:space="preserve"> </w:t>
      </w:r>
      <w:r w:rsidR="004C54BE" w:rsidRPr="004C54BE">
        <w:rPr>
          <w:rFonts w:ascii="Times New Roman" w:hAnsi="Times New Roman"/>
          <w:sz w:val="26"/>
          <w:szCs w:val="26"/>
        </w:rPr>
        <w:t>Выполнять иные обязательства в соответствии с бюджетным законодательством Российской Федерации.</w:t>
      </w:r>
    </w:p>
    <w:p w:rsidR="004C72CC" w:rsidRP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4BE" w:rsidRPr="00987B71" w:rsidRDefault="00987B71" w:rsidP="00987B7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4C72CC" w:rsidRPr="00987B71">
        <w:rPr>
          <w:rFonts w:ascii="Times New Roman" w:hAnsi="Times New Roman"/>
          <w:sz w:val="26"/>
          <w:szCs w:val="26"/>
        </w:rPr>
        <w:t xml:space="preserve">Администрация </w:t>
      </w:r>
      <w:r w:rsidR="004C54BE" w:rsidRPr="00987B71">
        <w:rPr>
          <w:rFonts w:ascii="Times New Roman" w:hAnsi="Times New Roman"/>
          <w:sz w:val="26"/>
          <w:szCs w:val="26"/>
        </w:rPr>
        <w:t xml:space="preserve"> вправе:</w:t>
      </w:r>
    </w:p>
    <w:p w:rsidR="004C54BE" w:rsidRPr="004C72CC" w:rsidRDefault="004C54BE" w:rsidP="004C72CC">
      <w:pPr>
        <w:pStyle w:val="a8"/>
        <w:numPr>
          <w:ilvl w:val="2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6"/>
          <w:szCs w:val="26"/>
        </w:rPr>
      </w:pPr>
      <w:r w:rsidRPr="004C72CC">
        <w:rPr>
          <w:rFonts w:ascii="Times New Roman" w:eastAsia="Times New Roman CYR" w:hAnsi="Times New Roman"/>
          <w:sz w:val="26"/>
          <w:szCs w:val="26"/>
        </w:rPr>
        <w:t xml:space="preserve">Направить </w:t>
      </w:r>
      <w:r w:rsidRPr="004C72CC">
        <w:rPr>
          <w:rFonts w:ascii="Times New Roman" w:hAnsi="Times New Roman"/>
          <w:sz w:val="26"/>
          <w:szCs w:val="26"/>
        </w:rPr>
        <w:t>«</w:t>
      </w:r>
      <w:r w:rsidRPr="004C72CC">
        <w:rPr>
          <w:rFonts w:ascii="Times New Roman" w:eastAsia="Times New Roman CYR" w:hAnsi="Times New Roman"/>
          <w:sz w:val="26"/>
          <w:szCs w:val="26"/>
        </w:rPr>
        <w:t>Получателю</w:t>
      </w:r>
      <w:r w:rsidRPr="004C72CC">
        <w:rPr>
          <w:rFonts w:ascii="Times New Roman" w:hAnsi="Times New Roman"/>
          <w:sz w:val="26"/>
          <w:szCs w:val="26"/>
        </w:rPr>
        <w:t xml:space="preserve">», </w:t>
      </w:r>
      <w:r w:rsidRPr="004C72CC">
        <w:rPr>
          <w:rFonts w:ascii="Times New Roman" w:eastAsia="Times New Roman CYR" w:hAnsi="Times New Roman"/>
          <w:sz w:val="26"/>
          <w:szCs w:val="26"/>
        </w:rPr>
        <w:t xml:space="preserve">в случае неисполнения им одного из условий настоящего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 </w:t>
      </w:r>
      <w:r w:rsidRPr="004C72CC">
        <w:rPr>
          <w:rFonts w:ascii="Times New Roman" w:eastAsia="Times New Roman CYR" w:hAnsi="Times New Roman"/>
          <w:sz w:val="26"/>
          <w:szCs w:val="26"/>
        </w:rPr>
        <w:t xml:space="preserve">письменное требование о возврате </w:t>
      </w:r>
      <w:r w:rsidR="00987B71">
        <w:rPr>
          <w:rFonts w:ascii="Times New Roman" w:eastAsia="Times New Roman CYR" w:hAnsi="Times New Roman"/>
          <w:sz w:val="26"/>
          <w:szCs w:val="26"/>
        </w:rPr>
        <w:t>Субсидии</w:t>
      </w:r>
      <w:r w:rsidRPr="004C72CC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.2.2.</w:t>
      </w:r>
      <w:r w:rsidR="004C54BE" w:rsidRPr="004C54BE">
        <w:rPr>
          <w:rFonts w:ascii="Times New Roman" w:hAnsi="Times New Roman"/>
          <w:sz w:val="26"/>
          <w:szCs w:val="26"/>
          <w:lang w:val="en-US"/>
        </w:rPr>
        <w:t> 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Запрашивать у </w:t>
      </w:r>
      <w:r w:rsidR="004C54BE" w:rsidRPr="004C54BE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Получателя</w:t>
      </w:r>
      <w:r w:rsidR="004C54BE" w:rsidRPr="004C54BE">
        <w:rPr>
          <w:rFonts w:ascii="Times New Roman" w:hAnsi="Times New Roman"/>
          <w:sz w:val="26"/>
          <w:szCs w:val="26"/>
        </w:rPr>
        <w:t xml:space="preserve">»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информацию и документы, необходимые для проведения проверок, предусмотренных настоящим 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Договором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.2.3.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Направлять в  суд исковое заявление о взыскании необоснованного получения суммы </w:t>
      </w:r>
      <w:r w:rsidR="00987B71">
        <w:rPr>
          <w:rFonts w:ascii="Times New Roman" w:eastAsia="Times New Roman CYR" w:hAnsi="Times New Roman"/>
          <w:sz w:val="26"/>
          <w:szCs w:val="26"/>
        </w:rPr>
        <w:t>Субсидии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, в случаях указанных  в пунктах</w:t>
      </w:r>
      <w:r w:rsidR="00091281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091281" w:rsidRPr="00091281">
        <w:rPr>
          <w:rFonts w:ascii="Times New Roman" w:eastAsia="Times New Roman CYR" w:hAnsi="Times New Roman"/>
          <w:sz w:val="26"/>
          <w:szCs w:val="26"/>
        </w:rPr>
        <w:t>3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.1.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>4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  и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 xml:space="preserve"> 3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.1.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>5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</w:t>
      </w:r>
      <w:r w:rsidR="004C54BE" w:rsidRPr="004C54BE">
        <w:rPr>
          <w:rFonts w:ascii="Times New Roman" w:eastAsia="Times New Roman CYR" w:hAnsi="Times New Roman"/>
          <w:i/>
          <w:iCs/>
          <w:sz w:val="26"/>
          <w:szCs w:val="26"/>
        </w:rPr>
        <w:t xml:space="preserve">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 настоящего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Par137"/>
      <w:bookmarkStart w:id="7" w:name="Par142"/>
      <w:bookmarkEnd w:id="6"/>
      <w:bookmarkEnd w:id="7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.2.4. Запрашивать у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порядка, целей</w:t>
      </w:r>
      <w:r w:rsidR="00987B71">
        <w:rPr>
          <w:rFonts w:ascii="Times New Roman" w:hAnsi="Times New Roman"/>
          <w:sz w:val="26"/>
          <w:szCs w:val="26"/>
        </w:rPr>
        <w:t xml:space="preserve"> и условий предоставления Субсидии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</w:t>
      </w:r>
      <w:r w:rsidR="004C54BE" w:rsidRPr="004C54BE">
        <w:rPr>
          <w:rFonts w:ascii="Times New Roman" w:hAnsi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Федерации.</w:t>
      </w:r>
    </w:p>
    <w:p w:rsidR="00E8507E" w:rsidRDefault="00E8507E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C54BE" w:rsidRPr="004C54BE" w:rsidRDefault="004C72CC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 Получатель обязуется:</w:t>
      </w:r>
    </w:p>
    <w:p w:rsidR="004C54BE" w:rsidRPr="004C54BE" w:rsidRDefault="004C72CC" w:rsidP="00177601">
      <w:p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="004C54BE" w:rsidRPr="004C54BE">
        <w:rPr>
          <w:rFonts w:ascii="Times New Roman" w:hAnsi="Times New Roman"/>
          <w:sz w:val="26"/>
          <w:szCs w:val="26"/>
        </w:rPr>
        <w:t>Обеспечить вып</w:t>
      </w:r>
      <w:r w:rsidR="00987B71">
        <w:rPr>
          <w:rFonts w:ascii="Times New Roman" w:hAnsi="Times New Roman"/>
          <w:sz w:val="26"/>
          <w:szCs w:val="26"/>
        </w:rPr>
        <w:t>олнение условий предоставления Субсидии</w:t>
      </w:r>
      <w:r w:rsidR="004C54BE" w:rsidRPr="004C54BE">
        <w:rPr>
          <w:rFonts w:ascii="Times New Roman" w:hAnsi="Times New Roman"/>
          <w:sz w:val="26"/>
          <w:szCs w:val="26"/>
        </w:rPr>
        <w:t>, установленных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4C72CC" w:rsidP="00987B71">
      <w:pPr>
        <w:suppressAutoHyphens/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3.3.2.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Направить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в целях  </w:t>
      </w:r>
      <w:r w:rsidR="001646BE">
        <w:rPr>
          <w:rFonts w:ascii="Times New Roman" w:eastAsia="Times New Roman CYR" w:hAnsi="Times New Roman"/>
          <w:sz w:val="26"/>
          <w:szCs w:val="26"/>
        </w:rPr>
        <w:t>возмещения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 на приобретение </w:t>
      </w:r>
      <w:r>
        <w:rPr>
          <w:rFonts w:ascii="Times New Roman" w:eastAsia="Times New Roman CYR" w:hAnsi="Times New Roman"/>
          <w:sz w:val="26"/>
          <w:szCs w:val="26"/>
        </w:rPr>
        <w:t xml:space="preserve">основных средств, </w:t>
      </w:r>
      <w:r w:rsidR="00A34BD9">
        <w:rPr>
          <w:rFonts w:ascii="Times New Roman" w:eastAsia="Times New Roman CYR" w:hAnsi="Times New Roman"/>
          <w:sz w:val="26"/>
          <w:szCs w:val="26"/>
        </w:rPr>
        <w:t xml:space="preserve"> производственного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оборудования, собственные  и (или)  заемные средства.</w:t>
      </w:r>
    </w:p>
    <w:p w:rsidR="004C54BE" w:rsidRPr="004C54BE" w:rsidRDefault="00237E5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646BE">
        <w:rPr>
          <w:rFonts w:ascii="Times New Roman" w:hAnsi="Times New Roman"/>
          <w:sz w:val="26"/>
          <w:szCs w:val="26"/>
        </w:rPr>
        <w:t>3.3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Обеспечить целевое  и эффективное использование бюджетных средств, выделяемых в рамках настоящего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237E5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</w:t>
      </w:r>
      <w:r w:rsidR="001646BE">
        <w:rPr>
          <w:rFonts w:ascii="Times New Roman" w:hAnsi="Times New Roman"/>
          <w:sz w:val="26"/>
          <w:szCs w:val="26"/>
        </w:rPr>
        <w:t>4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Использовать  </w:t>
      </w:r>
      <w:r>
        <w:rPr>
          <w:rFonts w:ascii="Times New Roman" w:eastAsia="Times New Roman CYR" w:hAnsi="Times New Roman"/>
          <w:sz w:val="26"/>
          <w:szCs w:val="26"/>
        </w:rPr>
        <w:t xml:space="preserve">основные средства, </w:t>
      </w:r>
      <w:r w:rsidR="00A34BD9">
        <w:rPr>
          <w:rFonts w:ascii="Times New Roman" w:eastAsia="Times New Roman CYR" w:hAnsi="Times New Roman"/>
          <w:sz w:val="26"/>
          <w:szCs w:val="26"/>
        </w:rPr>
        <w:t xml:space="preserve">производственное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оборудование, приобретенное за счет </w:t>
      </w:r>
      <w:r w:rsidR="001646BE">
        <w:rPr>
          <w:rFonts w:ascii="Times New Roman" w:eastAsia="Times New Roman CYR" w:hAnsi="Times New Roman"/>
          <w:sz w:val="26"/>
          <w:szCs w:val="26"/>
        </w:rPr>
        <w:t>Субсидии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исключительно для </w:t>
      </w:r>
      <w:r>
        <w:rPr>
          <w:rFonts w:ascii="Times New Roman" w:eastAsia="Times New Roman CYR" w:hAnsi="Times New Roman"/>
          <w:sz w:val="26"/>
          <w:szCs w:val="26"/>
        </w:rPr>
        <w:t xml:space="preserve">создания и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развития</w:t>
      </w:r>
      <w:r>
        <w:rPr>
          <w:rFonts w:ascii="Times New Roman" w:eastAsia="Times New Roman CYR" w:hAnsi="Times New Roman"/>
          <w:sz w:val="26"/>
          <w:szCs w:val="26"/>
        </w:rPr>
        <w:t xml:space="preserve"> бизнеса.</w:t>
      </w:r>
    </w:p>
    <w:p w:rsidR="001646BE" w:rsidRDefault="00237E5C" w:rsidP="00177601">
      <w:pPr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46BE">
        <w:rPr>
          <w:rFonts w:ascii="Times New Roman" w:hAnsi="Times New Roman"/>
          <w:sz w:val="26"/>
          <w:szCs w:val="26"/>
        </w:rPr>
        <w:t>.3.5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Осуществить возврат </w:t>
      </w:r>
      <w:r w:rsidR="001646BE">
        <w:rPr>
          <w:rFonts w:ascii="Times New Roman" w:eastAsia="Times New Roman CYR" w:hAnsi="Times New Roman"/>
          <w:sz w:val="26"/>
          <w:szCs w:val="26"/>
        </w:rPr>
        <w:t>Субсидии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 в бюджет</w:t>
      </w:r>
      <w:r w:rsidRPr="00237E5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в случае не исполнения одного из условий настоящего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 w:rsidR="001646BE">
        <w:rPr>
          <w:rFonts w:ascii="Times New Roman" w:eastAsia="Times New Roman CYR" w:hAnsi="Times New Roman"/>
          <w:sz w:val="26"/>
          <w:szCs w:val="26"/>
        </w:rPr>
        <w:t>.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</w:t>
      </w:r>
    </w:p>
    <w:p w:rsidR="004C54BE" w:rsidRPr="004C54BE" w:rsidRDefault="00237E5C" w:rsidP="00237E5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Par152"/>
      <w:bookmarkEnd w:id="8"/>
      <w:r>
        <w:rPr>
          <w:rFonts w:ascii="Times New Roman" w:hAnsi="Times New Roman"/>
          <w:sz w:val="26"/>
          <w:szCs w:val="26"/>
        </w:rPr>
        <w:t>3.</w:t>
      </w:r>
      <w:r w:rsidR="004C54BE" w:rsidRPr="004C54BE">
        <w:rPr>
          <w:rFonts w:ascii="Times New Roman" w:hAnsi="Times New Roman"/>
          <w:sz w:val="26"/>
          <w:szCs w:val="26"/>
        </w:rPr>
        <w:t>3.</w:t>
      </w:r>
      <w:r w:rsidR="001646BE">
        <w:rPr>
          <w:rFonts w:ascii="Times New Roman" w:hAnsi="Times New Roman"/>
          <w:sz w:val="26"/>
          <w:szCs w:val="26"/>
        </w:rPr>
        <w:t>6</w:t>
      </w:r>
      <w:r w:rsidR="004C54BE" w:rsidRPr="004C54BE">
        <w:rPr>
          <w:rFonts w:ascii="Times New Roman" w:hAnsi="Times New Roman"/>
          <w:sz w:val="26"/>
          <w:szCs w:val="26"/>
        </w:rPr>
        <w:t xml:space="preserve">. Направлять по запросу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C54BE" w:rsidRPr="004C54BE">
        <w:rPr>
          <w:rFonts w:ascii="Times New Roman" w:hAnsi="Times New Roman"/>
          <w:sz w:val="26"/>
          <w:szCs w:val="26"/>
        </w:rPr>
        <w:t xml:space="preserve">документы и информацию, необходимые для осуществления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порядка, цел</w:t>
      </w:r>
      <w:r w:rsidR="001646BE">
        <w:rPr>
          <w:rFonts w:ascii="Times New Roman" w:hAnsi="Times New Roman"/>
          <w:sz w:val="26"/>
          <w:szCs w:val="26"/>
        </w:rPr>
        <w:t>ей и условий предоставления Субсидии</w:t>
      </w:r>
      <w:r w:rsidR="004C54BE" w:rsidRPr="004C54BE">
        <w:rPr>
          <w:rFonts w:ascii="Times New Roman" w:hAnsi="Times New Roman"/>
          <w:sz w:val="26"/>
          <w:szCs w:val="26"/>
        </w:rPr>
        <w:t xml:space="preserve"> в соответствии </w:t>
      </w:r>
      <w:r w:rsidR="004C54BE" w:rsidRPr="005A394E">
        <w:rPr>
          <w:rFonts w:ascii="Times New Roman" w:hAnsi="Times New Roman"/>
          <w:sz w:val="26"/>
          <w:szCs w:val="26"/>
        </w:rPr>
        <w:t xml:space="preserve">с </w:t>
      </w:r>
      <w:hyperlink w:anchor="Par142" w:history="1"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</w:t>
        </w:r>
        <w:r w:rsidR="005A394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3</w:t>
        </w:r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.2.4</w:t>
        </w:r>
      </w:hyperlink>
      <w:r w:rsidR="005A394E" w:rsidRPr="00FA5D90">
        <w:rPr>
          <w:color w:val="000000" w:themeColor="text1"/>
        </w:rPr>
        <w:t>.</w:t>
      </w:r>
      <w:r w:rsidR="004C54BE" w:rsidRPr="004C54BE">
        <w:rPr>
          <w:rFonts w:ascii="Times New Roman" w:hAnsi="Times New Roman"/>
          <w:sz w:val="26"/>
          <w:szCs w:val="26"/>
        </w:rPr>
        <w:t xml:space="preserve">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>, в течение 5 рабочих дней со дня получения указанного запроса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237E5C" w:rsidP="00237E5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Par172"/>
      <w:bookmarkEnd w:id="9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.3.1</w:t>
      </w:r>
      <w:r>
        <w:rPr>
          <w:rFonts w:ascii="Times New Roman" w:hAnsi="Times New Roman"/>
          <w:sz w:val="26"/>
          <w:szCs w:val="26"/>
        </w:rPr>
        <w:t>1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="004C54BE" w:rsidRPr="004C54BE">
        <w:rPr>
          <w:rFonts w:ascii="Times New Roman" w:hAnsi="Times New Roman"/>
          <w:sz w:val="26"/>
          <w:szCs w:val="26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C54BE" w:rsidRPr="004C54BE">
        <w:rPr>
          <w:rFonts w:ascii="Times New Roman" w:hAnsi="Times New Roman"/>
          <w:sz w:val="26"/>
          <w:szCs w:val="26"/>
        </w:rPr>
        <w:t>в соответствии с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 w:rsidR="004C54BE" w:rsidRPr="004C54BE">
        <w:rPr>
          <w:rFonts w:ascii="Times New Roman" w:hAnsi="Times New Roman"/>
          <w:sz w:val="26"/>
          <w:szCs w:val="26"/>
        </w:rPr>
        <w:t>.</w:t>
      </w:r>
    </w:p>
    <w:p w:rsidR="00177601" w:rsidRDefault="00177601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C54BE" w:rsidRPr="004C54BE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.4. Получатель вправе:</w:t>
      </w:r>
    </w:p>
    <w:p w:rsidR="004C54BE" w:rsidRPr="004C54BE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bookmarkStart w:id="10" w:name="Par177"/>
      <w:bookmarkStart w:id="11" w:name="Par178"/>
      <w:bookmarkEnd w:id="10"/>
      <w:bookmarkEnd w:id="11"/>
      <w:r>
        <w:rPr>
          <w:rFonts w:ascii="Times New Roman" w:hAnsi="Times New Roman"/>
          <w:sz w:val="26"/>
          <w:szCs w:val="26"/>
        </w:rPr>
        <w:lastRenderedPageBreak/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.4.1. Обращаться </w:t>
      </w:r>
      <w:r w:rsidR="005A394E">
        <w:rPr>
          <w:rFonts w:ascii="Times New Roman" w:hAnsi="Times New Roman"/>
          <w:sz w:val="26"/>
          <w:szCs w:val="26"/>
        </w:rPr>
        <w:t>в Администрацию</w:t>
      </w:r>
      <w:r w:rsidR="004C54BE" w:rsidRPr="004C54BE">
        <w:rPr>
          <w:rFonts w:ascii="Times New Roman" w:hAnsi="Times New Roman"/>
          <w:sz w:val="26"/>
          <w:szCs w:val="26"/>
        </w:rPr>
        <w:t xml:space="preserve"> в целях получения разъяснений в связи с исполнением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>;</w:t>
      </w:r>
    </w:p>
    <w:p w:rsidR="0023092F" w:rsidRPr="00312BF9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.4.2</w:t>
      </w:r>
      <w:r w:rsidR="005A394E">
        <w:rPr>
          <w:rFonts w:ascii="Times New Roman" w:eastAsia="Times New Roman CYR" w:hAnsi="Times New Roman"/>
          <w:sz w:val="26"/>
          <w:szCs w:val="26"/>
        </w:rPr>
        <w:t>.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Участвовать в проводимых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312B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Pr="00312BF9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</w:t>
      </w:r>
      <w:r w:rsidRPr="00312BF9">
        <w:rPr>
          <w:rFonts w:ascii="Times New Roman" w:hAnsi="Times New Roman"/>
          <w:sz w:val="26"/>
          <w:szCs w:val="26"/>
        </w:rPr>
        <w:t>м муниципального финансового контроля проверк</w:t>
      </w:r>
      <w:r>
        <w:rPr>
          <w:rFonts w:ascii="Times New Roman" w:hAnsi="Times New Roman"/>
          <w:sz w:val="26"/>
          <w:szCs w:val="26"/>
        </w:rPr>
        <w:t>ах</w:t>
      </w:r>
      <w:r w:rsidRPr="00312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исполнения </w:t>
      </w:r>
      <w:r>
        <w:rPr>
          <w:rFonts w:ascii="Times New Roman" w:eastAsia="Times New Roman CYR" w:hAnsi="Times New Roman"/>
          <w:sz w:val="26"/>
          <w:szCs w:val="26"/>
        </w:rPr>
        <w:t>«</w:t>
      </w:r>
      <w:r w:rsidRPr="004C54BE">
        <w:rPr>
          <w:rFonts w:ascii="Times New Roman" w:eastAsia="Times New Roman CYR" w:hAnsi="Times New Roman"/>
          <w:sz w:val="26"/>
          <w:szCs w:val="26"/>
        </w:rPr>
        <w:t>Получателем</w:t>
      </w:r>
      <w:r>
        <w:rPr>
          <w:rFonts w:ascii="Times New Roman" w:eastAsia="Times New Roman CYR" w:hAnsi="Times New Roman"/>
          <w:sz w:val="26"/>
          <w:szCs w:val="26"/>
        </w:rPr>
        <w:t>»</w:t>
      </w:r>
      <w:r w:rsidRPr="004C54BE"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>условий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312BF9" w:rsidRDefault="00312BF9" w:rsidP="00177601">
      <w:pPr>
        <w:pStyle w:val="a8"/>
        <w:spacing w:after="0" w:line="20" w:lineRule="atLeast"/>
        <w:ind w:left="0"/>
        <w:jc w:val="both"/>
        <w:rPr>
          <w:rFonts w:ascii="Times New Roman" w:hAnsi="Times New Roman"/>
          <w:kern w:val="2"/>
          <w:sz w:val="26"/>
          <w:szCs w:val="26"/>
        </w:rPr>
      </w:pPr>
    </w:p>
    <w:p w:rsidR="00312BF9" w:rsidRDefault="00177601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177601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4.Ответственность Сторон</w:t>
      </w:r>
    </w:p>
    <w:p w:rsidR="00A259C5" w:rsidRPr="00177601" w:rsidRDefault="00A259C5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177601" w:rsidRDefault="00177601" w:rsidP="00177601">
      <w:pPr>
        <w:autoSpaceDE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77601">
        <w:rPr>
          <w:rFonts w:ascii="Times New Roman" w:hAnsi="Times New Roman"/>
          <w:sz w:val="26"/>
          <w:szCs w:val="26"/>
        </w:rPr>
        <w:t xml:space="preserve">4.1.В случае неисполнения или ненадлежащего исполнения своих обязательств по настоящему </w:t>
      </w:r>
      <w:r w:rsidR="00FA5D90">
        <w:rPr>
          <w:rFonts w:ascii="Times New Roman" w:hAnsi="Times New Roman"/>
          <w:sz w:val="26"/>
          <w:szCs w:val="26"/>
        </w:rPr>
        <w:t xml:space="preserve"> Договору </w:t>
      </w:r>
      <w:r>
        <w:rPr>
          <w:rFonts w:ascii="Times New Roman" w:hAnsi="Times New Roman"/>
          <w:sz w:val="26"/>
          <w:szCs w:val="26"/>
        </w:rPr>
        <w:t>«</w:t>
      </w:r>
      <w:r w:rsidRPr="00177601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Pr="00177601">
        <w:rPr>
          <w:rFonts w:ascii="Times New Roman" w:hAnsi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177601" w:rsidRDefault="00177601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7601">
        <w:rPr>
          <w:rFonts w:ascii="Times New Roman" w:hAnsi="Times New Roman"/>
          <w:b/>
          <w:sz w:val="26"/>
          <w:szCs w:val="26"/>
        </w:rPr>
        <w:t>5. Иные условия</w:t>
      </w:r>
    </w:p>
    <w:p w:rsidR="00A259C5" w:rsidRPr="00177601" w:rsidRDefault="00A259C5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601" w:rsidRPr="00177601" w:rsidRDefault="00177601" w:rsidP="001776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77601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«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>Стороны</w:t>
      </w:r>
      <w:r>
        <w:rPr>
          <w:rFonts w:ascii="Times New Roman" w:hAnsi="Times New Roman"/>
          <w:bCs/>
          <w:spacing w:val="-6"/>
          <w:sz w:val="26"/>
          <w:szCs w:val="26"/>
        </w:rPr>
        <w:t>»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 xml:space="preserve"> освобождаются от ответственности за частичное или полное неисполнение обязательств по настоящему</w:t>
      </w:r>
      <w:r w:rsidR="00FA5D90">
        <w:rPr>
          <w:rFonts w:ascii="Times New Roman" w:hAnsi="Times New Roman"/>
          <w:bCs/>
          <w:spacing w:val="-6"/>
          <w:sz w:val="26"/>
          <w:szCs w:val="26"/>
        </w:rPr>
        <w:t xml:space="preserve"> Договору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 xml:space="preserve">, </w:t>
      </w:r>
      <w:r w:rsidR="00A34BD9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>если оно явилось следствием форс-мажорных обстоятельств</w:t>
      </w:r>
      <w:r w:rsidRPr="00177601">
        <w:rPr>
          <w:rFonts w:ascii="Times New Roman" w:hAnsi="Times New Roman"/>
          <w:sz w:val="26"/>
          <w:szCs w:val="26"/>
        </w:rPr>
        <w:t xml:space="preserve">, таких как: пожар, наводнение, землетрясения, забастовки, другие стихийные бедствия, война и военные действия или другие обстоятельства, находящиеся вне контроля </w:t>
      </w:r>
      <w:r>
        <w:rPr>
          <w:rFonts w:ascii="Times New Roman" w:hAnsi="Times New Roman"/>
          <w:sz w:val="26"/>
          <w:szCs w:val="26"/>
        </w:rPr>
        <w:t>«С</w:t>
      </w:r>
      <w:r w:rsidRPr="00177601">
        <w:rPr>
          <w:rFonts w:ascii="Times New Roman" w:hAnsi="Times New Roman"/>
          <w:sz w:val="26"/>
          <w:szCs w:val="26"/>
        </w:rPr>
        <w:t>торон</w:t>
      </w:r>
      <w:r>
        <w:rPr>
          <w:rFonts w:ascii="Times New Roman" w:hAnsi="Times New Roman"/>
          <w:sz w:val="26"/>
          <w:szCs w:val="26"/>
        </w:rPr>
        <w:t>»</w:t>
      </w:r>
      <w:r w:rsidRPr="00177601">
        <w:rPr>
          <w:rFonts w:ascii="Times New Roman" w:hAnsi="Times New Roman"/>
          <w:sz w:val="26"/>
          <w:szCs w:val="26"/>
        </w:rPr>
        <w:t>, препятствующих исполнению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Pr="00177601">
        <w:rPr>
          <w:rFonts w:ascii="Times New Roman" w:hAnsi="Times New Roman"/>
          <w:sz w:val="26"/>
          <w:szCs w:val="26"/>
        </w:rPr>
        <w:t>.</w:t>
      </w:r>
    </w:p>
    <w:p w:rsid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77601" w:rsidRDefault="00177601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507E">
        <w:rPr>
          <w:rFonts w:ascii="Times New Roman" w:hAnsi="Times New Roman"/>
          <w:b/>
          <w:sz w:val="26"/>
          <w:szCs w:val="26"/>
        </w:rPr>
        <w:t>6.</w:t>
      </w:r>
      <w:r w:rsidR="00A259C5">
        <w:rPr>
          <w:rFonts w:ascii="Times New Roman" w:hAnsi="Times New Roman"/>
          <w:b/>
          <w:sz w:val="26"/>
          <w:szCs w:val="26"/>
        </w:rPr>
        <w:t xml:space="preserve"> </w:t>
      </w:r>
      <w:r w:rsidRPr="00E8507E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259C5" w:rsidRPr="00E8507E" w:rsidRDefault="00A259C5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.1.   Споры,   возникающие  между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в  связи  с  исполнением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177601" w:rsidRPr="00E8507E">
        <w:rPr>
          <w:rFonts w:ascii="Times New Roman" w:hAnsi="Times New Roman"/>
          <w:sz w:val="26"/>
          <w:szCs w:val="26"/>
        </w:rPr>
        <w:t xml:space="preserve">настоящего  </w:t>
      </w:r>
      <w:r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177601" w:rsidRPr="00E8507E">
        <w:rPr>
          <w:rFonts w:ascii="Times New Roman" w:hAnsi="Times New Roman"/>
          <w:sz w:val="26"/>
          <w:szCs w:val="26"/>
        </w:rPr>
        <w:t xml:space="preserve">,  решаются  ими,  по возможности,  путем  проведения переговоров  с оформлением  соответствующих протоколов или иных документов. 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.2. Настоящ</w:t>
      </w:r>
      <w:r w:rsidR="00FA5D90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177601" w:rsidRPr="00E8507E"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 </w:t>
      </w:r>
      <w:r w:rsidR="00177601" w:rsidRPr="00E8507E">
        <w:rPr>
          <w:rFonts w:ascii="Times New Roman" w:hAnsi="Times New Roman"/>
          <w:sz w:val="26"/>
          <w:szCs w:val="26"/>
        </w:rPr>
        <w:t xml:space="preserve">вступает в силу </w:t>
      </w:r>
      <w:proofErr w:type="gramStart"/>
      <w:r w:rsidR="00177601" w:rsidRPr="00E8507E">
        <w:rPr>
          <w:rFonts w:ascii="Times New Roman" w:hAnsi="Times New Roman"/>
          <w:sz w:val="26"/>
          <w:szCs w:val="26"/>
        </w:rPr>
        <w:t>с даты</w:t>
      </w:r>
      <w:proofErr w:type="gramEnd"/>
      <w:r w:rsidR="00177601" w:rsidRPr="00E8507E">
        <w:rPr>
          <w:rFonts w:ascii="Times New Roman" w:hAnsi="Times New Roman"/>
          <w:sz w:val="26"/>
          <w:szCs w:val="26"/>
        </w:rPr>
        <w:t xml:space="preserve"> его подписания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и действует до  полного исполнения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своих обязательств, кром</w:t>
      </w:r>
      <w:r w:rsidR="001646BE">
        <w:rPr>
          <w:rFonts w:ascii="Times New Roman" w:hAnsi="Times New Roman"/>
          <w:sz w:val="26"/>
          <w:szCs w:val="26"/>
        </w:rPr>
        <w:t>е обязательств по перечислению Субсидии</w:t>
      </w:r>
      <w:r w:rsidR="00177601" w:rsidRPr="00E8507E">
        <w:rPr>
          <w:rFonts w:ascii="Times New Roman" w:hAnsi="Times New Roman"/>
          <w:sz w:val="26"/>
          <w:szCs w:val="26"/>
        </w:rPr>
        <w:t xml:space="preserve"> по настоящему</w:t>
      </w:r>
      <w:r w:rsidR="00FA5D90">
        <w:rPr>
          <w:rFonts w:ascii="Times New Roman" w:hAnsi="Times New Roman"/>
          <w:sz w:val="26"/>
          <w:szCs w:val="26"/>
        </w:rPr>
        <w:t xml:space="preserve"> Договору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.3. Расторжение настоящего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 </w:t>
      </w:r>
      <w:r w:rsidR="00177601" w:rsidRPr="00E8507E">
        <w:rPr>
          <w:rFonts w:ascii="Times New Roman" w:hAnsi="Times New Roman"/>
          <w:sz w:val="26"/>
          <w:szCs w:val="26"/>
        </w:rPr>
        <w:t xml:space="preserve">возможно </w:t>
      </w:r>
      <w:proofErr w:type="gramStart"/>
      <w:r w:rsidR="00177601" w:rsidRPr="00E8507E">
        <w:rPr>
          <w:rFonts w:ascii="Times New Roman" w:hAnsi="Times New Roman"/>
          <w:sz w:val="26"/>
          <w:szCs w:val="26"/>
        </w:rPr>
        <w:t>при</w:t>
      </w:r>
      <w:proofErr w:type="gramEnd"/>
      <w:r w:rsidR="00177601" w:rsidRPr="00E8507E">
        <w:rPr>
          <w:rFonts w:ascii="Times New Roman" w:hAnsi="Times New Roman"/>
          <w:sz w:val="26"/>
          <w:szCs w:val="26"/>
        </w:rPr>
        <w:t xml:space="preserve">: 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.3.1. взаимном согласи</w:t>
      </w:r>
      <w:r>
        <w:rPr>
          <w:rFonts w:ascii="Times New Roman" w:hAnsi="Times New Roman"/>
          <w:sz w:val="26"/>
          <w:szCs w:val="26"/>
        </w:rPr>
        <w:t>е</w:t>
      </w:r>
      <w:r w:rsidR="00177601" w:rsidRPr="00E85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;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.3.2. реорганизации или прекращения деятельности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;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.3.3. нарушени</w:t>
      </w:r>
      <w:r>
        <w:rPr>
          <w:rFonts w:ascii="Times New Roman" w:hAnsi="Times New Roman"/>
          <w:sz w:val="26"/>
          <w:szCs w:val="26"/>
        </w:rPr>
        <w:t>е</w:t>
      </w:r>
      <w:r w:rsidR="00177601" w:rsidRPr="00E8507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порядка,  целей  и  условий  предоставления </w:t>
      </w:r>
      <w:r w:rsidR="001646BE">
        <w:rPr>
          <w:rFonts w:ascii="Times New Roman" w:hAnsi="Times New Roman"/>
          <w:sz w:val="26"/>
          <w:szCs w:val="26"/>
        </w:rPr>
        <w:t>Субсидии</w:t>
      </w:r>
      <w:r w:rsidR="00177601" w:rsidRPr="00E8507E">
        <w:rPr>
          <w:rFonts w:ascii="Times New Roman" w:hAnsi="Times New Roman"/>
          <w:sz w:val="26"/>
          <w:szCs w:val="26"/>
        </w:rPr>
        <w:t xml:space="preserve">,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177601" w:rsidRPr="00E8507E">
        <w:rPr>
          <w:rFonts w:ascii="Times New Roman" w:hAnsi="Times New Roman"/>
          <w:sz w:val="26"/>
          <w:szCs w:val="26"/>
        </w:rPr>
        <w:t xml:space="preserve">установленных  Порядком  предоставления  </w:t>
      </w:r>
      <w:r w:rsidR="001646BE">
        <w:rPr>
          <w:rFonts w:ascii="Times New Roman" w:hAnsi="Times New Roman"/>
          <w:sz w:val="26"/>
          <w:szCs w:val="26"/>
        </w:rPr>
        <w:t>Субсидии</w:t>
      </w:r>
      <w:r w:rsidR="00177601" w:rsidRPr="00E8507E">
        <w:rPr>
          <w:rFonts w:ascii="Times New Roman" w:hAnsi="Times New Roman"/>
          <w:sz w:val="26"/>
          <w:szCs w:val="26"/>
        </w:rPr>
        <w:t xml:space="preserve">  и 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E8507E" w:rsidP="00E8507E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.4.   Документы   и   иная   информация,   предусмотренные  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>
        <w:rPr>
          <w:rFonts w:ascii="Times New Roman" w:hAnsi="Times New Roman"/>
          <w:sz w:val="26"/>
          <w:szCs w:val="26"/>
        </w:rPr>
        <w:t xml:space="preserve">, </w:t>
      </w:r>
      <w:r w:rsidR="00177601" w:rsidRPr="00E8507E">
        <w:rPr>
          <w:rFonts w:ascii="Times New Roman" w:hAnsi="Times New Roman"/>
          <w:sz w:val="26"/>
          <w:szCs w:val="26"/>
        </w:rPr>
        <w:t xml:space="preserve">могут направляться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</w:t>
      </w:r>
      <w:r>
        <w:rPr>
          <w:rFonts w:ascii="Times New Roman" w:hAnsi="Times New Roman"/>
          <w:sz w:val="26"/>
          <w:szCs w:val="26"/>
        </w:rPr>
        <w:t xml:space="preserve">» </w:t>
      </w:r>
      <w:r w:rsidR="00177601" w:rsidRPr="00E8507E">
        <w:rPr>
          <w:rFonts w:ascii="Times New Roman" w:hAnsi="Times New Roman"/>
          <w:sz w:val="26"/>
          <w:szCs w:val="26"/>
        </w:rPr>
        <w:t xml:space="preserve">и заказным   письмом   с  уведомлением  о  вручении  либо  вручением представителем   одной 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подлинников  документов,  иной  информации представителю другой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177601" w:rsidP="00E8507E">
      <w:pPr>
        <w:autoSpaceDE w:val="0"/>
        <w:spacing w:after="0" w:line="20" w:lineRule="atLeast"/>
        <w:jc w:val="both"/>
        <w:rPr>
          <w:rFonts w:ascii="Times New Roman" w:eastAsia="MS Mincho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 xml:space="preserve">  </w:t>
      </w:r>
      <w:r w:rsidR="00E8507E">
        <w:rPr>
          <w:rFonts w:ascii="Times New Roman" w:hAnsi="Times New Roman"/>
          <w:sz w:val="26"/>
          <w:szCs w:val="26"/>
        </w:rPr>
        <w:t>6</w:t>
      </w:r>
      <w:r w:rsidRPr="00E8507E">
        <w:rPr>
          <w:rFonts w:ascii="Times New Roman" w:hAnsi="Times New Roman"/>
          <w:sz w:val="26"/>
          <w:szCs w:val="26"/>
        </w:rPr>
        <w:t>.5.   Настоящ</w:t>
      </w:r>
      <w:r w:rsidR="00A34BD9">
        <w:rPr>
          <w:rFonts w:ascii="Times New Roman" w:hAnsi="Times New Roman"/>
          <w:sz w:val="26"/>
          <w:szCs w:val="26"/>
        </w:rPr>
        <w:t>ий</w:t>
      </w:r>
      <w:r w:rsidRPr="00E8507E">
        <w:rPr>
          <w:rFonts w:ascii="Times New Roman" w:hAnsi="Times New Roman"/>
          <w:sz w:val="26"/>
          <w:szCs w:val="26"/>
        </w:rPr>
        <w:t xml:space="preserve">  </w:t>
      </w:r>
      <w:r w:rsidR="00E8507E">
        <w:rPr>
          <w:rFonts w:ascii="Times New Roman" w:hAnsi="Times New Roman"/>
          <w:sz w:val="26"/>
          <w:szCs w:val="26"/>
        </w:rPr>
        <w:t xml:space="preserve"> </w:t>
      </w:r>
      <w:r w:rsidR="00A34BD9">
        <w:rPr>
          <w:rFonts w:ascii="Times New Roman" w:hAnsi="Times New Roman"/>
          <w:sz w:val="26"/>
          <w:szCs w:val="26"/>
        </w:rPr>
        <w:t xml:space="preserve"> Договор </w:t>
      </w:r>
      <w:r w:rsidRPr="00E8507E">
        <w:rPr>
          <w:rFonts w:ascii="Times New Roman" w:hAnsi="Times New Roman"/>
          <w:sz w:val="26"/>
          <w:szCs w:val="26"/>
        </w:rPr>
        <w:t xml:space="preserve">  заключен  </w:t>
      </w:r>
      <w:r w:rsidR="00E8507E">
        <w:rPr>
          <w:rFonts w:ascii="Times New Roman" w:hAnsi="Times New Roman"/>
          <w:sz w:val="26"/>
          <w:szCs w:val="26"/>
        </w:rPr>
        <w:t>«</w:t>
      </w:r>
      <w:r w:rsidRPr="00E8507E">
        <w:rPr>
          <w:rFonts w:ascii="Times New Roman" w:hAnsi="Times New Roman"/>
          <w:sz w:val="26"/>
          <w:szCs w:val="26"/>
        </w:rPr>
        <w:t>Сторонами</w:t>
      </w:r>
      <w:r w:rsidR="00E8507E">
        <w:rPr>
          <w:rFonts w:ascii="Times New Roman" w:hAnsi="Times New Roman"/>
          <w:sz w:val="26"/>
          <w:szCs w:val="26"/>
        </w:rPr>
        <w:t>»</w:t>
      </w:r>
      <w:r w:rsidRPr="00E8507E">
        <w:rPr>
          <w:rFonts w:ascii="Times New Roman" w:hAnsi="Times New Roman"/>
          <w:sz w:val="26"/>
          <w:szCs w:val="26"/>
        </w:rPr>
        <w:t xml:space="preserve">  в двух экземплярах, по одному экземпляру для каждой из </w:t>
      </w:r>
      <w:r w:rsidR="00E8507E">
        <w:rPr>
          <w:rFonts w:ascii="Times New Roman" w:hAnsi="Times New Roman"/>
          <w:sz w:val="26"/>
          <w:szCs w:val="26"/>
        </w:rPr>
        <w:t>«</w:t>
      </w:r>
      <w:r w:rsidRPr="00E8507E">
        <w:rPr>
          <w:rFonts w:ascii="Times New Roman" w:hAnsi="Times New Roman"/>
          <w:sz w:val="26"/>
          <w:szCs w:val="26"/>
        </w:rPr>
        <w:t>Сторон</w:t>
      </w:r>
      <w:r w:rsidR="00E8507E">
        <w:rPr>
          <w:rFonts w:ascii="Times New Roman" w:hAnsi="Times New Roman"/>
          <w:sz w:val="26"/>
          <w:szCs w:val="26"/>
        </w:rPr>
        <w:t>»</w:t>
      </w:r>
      <w:r w:rsidRPr="00E8507E">
        <w:rPr>
          <w:rFonts w:ascii="Times New Roman" w:hAnsi="Times New Roman"/>
          <w:sz w:val="26"/>
          <w:szCs w:val="26"/>
        </w:rPr>
        <w:t>.</w:t>
      </w: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1646B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A259C5" w:rsidRPr="00E8507E" w:rsidRDefault="001646B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</w:t>
      </w:r>
      <w:bookmarkStart w:id="12" w:name="Par246"/>
      <w:bookmarkEnd w:id="12"/>
      <w:r>
        <w:rPr>
          <w:rFonts w:ascii="Times New Roman" w:hAnsi="Times New Roman"/>
          <w:b/>
          <w:sz w:val="26"/>
          <w:szCs w:val="26"/>
        </w:rPr>
        <w:t xml:space="preserve"> </w:t>
      </w:r>
      <w:r w:rsidR="00177601" w:rsidRPr="00E8507E">
        <w:rPr>
          <w:rFonts w:ascii="Times New Roman" w:hAnsi="Times New Roman"/>
          <w:b/>
          <w:sz w:val="26"/>
          <w:szCs w:val="26"/>
        </w:rPr>
        <w:t xml:space="preserve">Юридические адреса и платежные реквизиты </w:t>
      </w:r>
      <w:r w:rsidR="00E8507E" w:rsidRPr="00E8507E">
        <w:rPr>
          <w:rFonts w:ascii="Times New Roman" w:hAnsi="Times New Roman"/>
          <w:b/>
          <w:sz w:val="26"/>
          <w:szCs w:val="26"/>
        </w:rPr>
        <w:t>«</w:t>
      </w:r>
      <w:r w:rsidR="00177601" w:rsidRPr="00E8507E">
        <w:rPr>
          <w:rFonts w:ascii="Times New Roman" w:hAnsi="Times New Roman"/>
          <w:b/>
          <w:sz w:val="26"/>
          <w:szCs w:val="26"/>
        </w:rPr>
        <w:t>Сторон</w:t>
      </w:r>
      <w:r w:rsidR="00E8507E" w:rsidRPr="00E8507E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870"/>
      </w:tblGrid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931682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Октябрьск Самарской области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Получателя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77601" w:rsidRPr="00931682" w:rsidTr="00F12FF7">
        <w:trPr>
          <w:trHeight w:val="15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 xml:space="preserve">Место нахождения: 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44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5240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, Самарская область,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31682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931682">
              <w:rPr>
                <w:rFonts w:ascii="Times New Roman" w:hAnsi="Times New Roman"/>
                <w:sz w:val="26"/>
                <w:szCs w:val="26"/>
              </w:rPr>
              <w:t>ктябрьск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ул.Ленина,54</w:t>
            </w:r>
          </w:p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>ИНН/КПП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63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55000925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/63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5501001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 xml:space="preserve">Место нахождения: 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1682" w:rsidRDefault="00931682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1682" w:rsidRDefault="00931682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>ИНН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Платежные реквизиты: 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601" w:rsidRPr="00931682" w:rsidRDefault="00177601" w:rsidP="00931682">
      <w:pPr>
        <w:autoSpaceDE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7601" w:rsidRPr="00931682" w:rsidRDefault="00931682" w:rsidP="004845C1">
      <w:pPr>
        <w:autoSpaceDE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1682">
        <w:rPr>
          <w:rFonts w:ascii="Times New Roman" w:hAnsi="Times New Roman"/>
          <w:b/>
          <w:sz w:val="26"/>
          <w:szCs w:val="26"/>
        </w:rPr>
        <w:t>8</w:t>
      </w:r>
      <w:r w:rsidR="00177601" w:rsidRPr="00931682">
        <w:rPr>
          <w:rFonts w:ascii="Times New Roman" w:hAnsi="Times New Roman"/>
          <w:b/>
          <w:sz w:val="26"/>
          <w:szCs w:val="26"/>
        </w:rPr>
        <w:t xml:space="preserve">. Подписи </w:t>
      </w:r>
      <w:r>
        <w:rPr>
          <w:rFonts w:ascii="Times New Roman" w:hAnsi="Times New Roman"/>
          <w:b/>
          <w:sz w:val="26"/>
          <w:szCs w:val="26"/>
        </w:rPr>
        <w:t xml:space="preserve">и печати </w:t>
      </w:r>
      <w:r w:rsidRPr="00931682">
        <w:rPr>
          <w:rFonts w:ascii="Times New Roman" w:hAnsi="Times New Roman"/>
          <w:b/>
          <w:sz w:val="26"/>
          <w:szCs w:val="26"/>
        </w:rPr>
        <w:t>«</w:t>
      </w:r>
      <w:r w:rsidR="00177601" w:rsidRPr="00931682">
        <w:rPr>
          <w:rFonts w:ascii="Times New Roman" w:hAnsi="Times New Roman"/>
          <w:b/>
          <w:sz w:val="26"/>
          <w:szCs w:val="26"/>
        </w:rPr>
        <w:t>Сторон</w:t>
      </w:r>
      <w:r w:rsidRPr="00931682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738"/>
        <w:gridCol w:w="2762"/>
        <w:gridCol w:w="2108"/>
      </w:tblGrid>
      <w:tr w:rsidR="00177601" w:rsidRPr="00931682" w:rsidTr="00F12FF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20517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20517B">
              <w:rPr>
                <w:rFonts w:ascii="Times New Roman" w:hAnsi="Times New Roman"/>
                <w:sz w:val="26"/>
                <w:szCs w:val="26"/>
              </w:rPr>
              <w:t>городского округа Октябрьск Самарской области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должности лица, представляющего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Получателя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601" w:rsidTr="00F12FF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601" w:rsidRPr="0020517B" w:rsidRDefault="00D0593C" w:rsidP="0020517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 xml:space="preserve">__________________/ </w:t>
            </w:r>
            <w:r w:rsidR="0020517B" w:rsidRPr="0020517B">
              <w:rPr>
                <w:rFonts w:ascii="Times New Roman" w:hAnsi="Times New Roman"/>
                <w:sz w:val="26"/>
                <w:szCs w:val="26"/>
              </w:rPr>
              <w:t>А.В.Гожая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Default="00177601" w:rsidP="0093168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____________________/</w:t>
            </w:r>
          </w:p>
        </w:tc>
      </w:tr>
      <w:tr w:rsidR="00177601" w:rsidTr="00F12FF7"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20517B" w:rsidRDefault="00177601" w:rsidP="002051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17B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177601" w:rsidRPr="0020517B" w:rsidRDefault="00177601" w:rsidP="002051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17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20517B" w:rsidRDefault="0020517B" w:rsidP="002051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20517B" w:rsidRDefault="0020517B" w:rsidP="002051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</w:tr>
    </w:tbl>
    <w:p w:rsidR="00312BF9" w:rsidRDefault="00312BF9" w:rsidP="00A259C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sectPr w:rsidR="00312BF9" w:rsidSect="00A259C5">
      <w:headerReference w:type="default" r:id="rId9"/>
      <w:pgSz w:w="11906" w:h="16838"/>
      <w:pgMar w:top="1135" w:right="707" w:bottom="6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F2" w:rsidRDefault="00956AF2" w:rsidP="00A259C5">
      <w:pPr>
        <w:spacing w:after="0" w:line="240" w:lineRule="auto"/>
      </w:pPr>
      <w:r>
        <w:separator/>
      </w:r>
    </w:p>
  </w:endnote>
  <w:endnote w:type="continuationSeparator" w:id="0">
    <w:p w:rsidR="00956AF2" w:rsidRDefault="00956AF2" w:rsidP="00A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F2" w:rsidRDefault="00956AF2" w:rsidP="00A259C5">
      <w:pPr>
        <w:spacing w:after="0" w:line="240" w:lineRule="auto"/>
      </w:pPr>
      <w:r>
        <w:separator/>
      </w:r>
    </w:p>
  </w:footnote>
  <w:footnote w:type="continuationSeparator" w:id="0">
    <w:p w:rsidR="00956AF2" w:rsidRDefault="00956AF2" w:rsidP="00A2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8094"/>
      <w:docPartObj>
        <w:docPartGallery w:val="Page Numbers (Top of Page)"/>
        <w:docPartUnique/>
      </w:docPartObj>
    </w:sdtPr>
    <w:sdtContent>
      <w:p w:rsidR="00A259C5" w:rsidRDefault="005E41AC">
        <w:pPr>
          <w:pStyle w:val="a9"/>
          <w:jc w:val="center"/>
        </w:pPr>
        <w:fldSimple w:instr=" PAGE   \* MERGEFORMAT ">
          <w:r w:rsidR="00083851">
            <w:rPr>
              <w:noProof/>
            </w:rPr>
            <w:t>2</w:t>
          </w:r>
        </w:fldSimple>
      </w:p>
    </w:sdtContent>
  </w:sdt>
  <w:p w:rsidR="00A259C5" w:rsidRDefault="00A259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747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A21346"/>
    <w:multiLevelType w:val="multilevel"/>
    <w:tmpl w:val="389C44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9E256F4"/>
    <w:multiLevelType w:val="multilevel"/>
    <w:tmpl w:val="48381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9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1AB1319D"/>
    <w:multiLevelType w:val="multilevel"/>
    <w:tmpl w:val="3CD66F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1D8769A2"/>
    <w:multiLevelType w:val="multilevel"/>
    <w:tmpl w:val="EAAA4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51EE1"/>
    <w:multiLevelType w:val="multilevel"/>
    <w:tmpl w:val="C5389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3EEE010E"/>
    <w:multiLevelType w:val="hybridMultilevel"/>
    <w:tmpl w:val="03F645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225742"/>
    <w:multiLevelType w:val="multilevel"/>
    <w:tmpl w:val="6A6408D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46B711A4"/>
    <w:multiLevelType w:val="multilevel"/>
    <w:tmpl w:val="C2888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8">
    <w:nsid w:val="53AC432F"/>
    <w:multiLevelType w:val="multilevel"/>
    <w:tmpl w:val="55446B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0">
    <w:nsid w:val="7BCA4FC6"/>
    <w:multiLevelType w:val="multilevel"/>
    <w:tmpl w:val="39F028E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C6C19DB"/>
    <w:multiLevelType w:val="multilevel"/>
    <w:tmpl w:val="34644F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9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21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4"/>
  </w:num>
  <w:num w:numId="19">
    <w:abstractNumId w:val="10"/>
  </w:num>
  <w:num w:numId="20">
    <w:abstractNumId w:val="20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A5"/>
    <w:rsid w:val="00011E53"/>
    <w:rsid w:val="00022DAC"/>
    <w:rsid w:val="0003020B"/>
    <w:rsid w:val="000368B7"/>
    <w:rsid w:val="0004160E"/>
    <w:rsid w:val="00043B92"/>
    <w:rsid w:val="00057D01"/>
    <w:rsid w:val="00060EB0"/>
    <w:rsid w:val="00065639"/>
    <w:rsid w:val="00073B3B"/>
    <w:rsid w:val="0007565A"/>
    <w:rsid w:val="000825F7"/>
    <w:rsid w:val="00083851"/>
    <w:rsid w:val="00091281"/>
    <w:rsid w:val="000B742F"/>
    <w:rsid w:val="000C2642"/>
    <w:rsid w:val="000D0A91"/>
    <w:rsid w:val="000D6EB1"/>
    <w:rsid w:val="000E171F"/>
    <w:rsid w:val="000F0D96"/>
    <w:rsid w:val="000F77D1"/>
    <w:rsid w:val="00131BE7"/>
    <w:rsid w:val="00150938"/>
    <w:rsid w:val="001646BE"/>
    <w:rsid w:val="001661E1"/>
    <w:rsid w:val="001700FB"/>
    <w:rsid w:val="001701C3"/>
    <w:rsid w:val="00172CC8"/>
    <w:rsid w:val="00177601"/>
    <w:rsid w:val="001843EF"/>
    <w:rsid w:val="001857B1"/>
    <w:rsid w:val="00187AEE"/>
    <w:rsid w:val="001A4E33"/>
    <w:rsid w:val="001B2E3E"/>
    <w:rsid w:val="001C7DE0"/>
    <w:rsid w:val="001D1433"/>
    <w:rsid w:val="001D23B7"/>
    <w:rsid w:val="001D4774"/>
    <w:rsid w:val="001E0138"/>
    <w:rsid w:val="001E3977"/>
    <w:rsid w:val="001F25E3"/>
    <w:rsid w:val="0020517B"/>
    <w:rsid w:val="00213473"/>
    <w:rsid w:val="002140CD"/>
    <w:rsid w:val="00215799"/>
    <w:rsid w:val="00222FB8"/>
    <w:rsid w:val="002261DB"/>
    <w:rsid w:val="0023092F"/>
    <w:rsid w:val="00232E26"/>
    <w:rsid w:val="00237E5C"/>
    <w:rsid w:val="0025491B"/>
    <w:rsid w:val="00261CDB"/>
    <w:rsid w:val="002666EC"/>
    <w:rsid w:val="00271EC5"/>
    <w:rsid w:val="00273DBE"/>
    <w:rsid w:val="002753D9"/>
    <w:rsid w:val="002804B2"/>
    <w:rsid w:val="002950E9"/>
    <w:rsid w:val="00295DD0"/>
    <w:rsid w:val="002A12AB"/>
    <w:rsid w:val="002B2420"/>
    <w:rsid w:val="002D0F89"/>
    <w:rsid w:val="002D465A"/>
    <w:rsid w:val="002F69CC"/>
    <w:rsid w:val="00312BF9"/>
    <w:rsid w:val="0031545C"/>
    <w:rsid w:val="003245F4"/>
    <w:rsid w:val="00325B57"/>
    <w:rsid w:val="00332EDE"/>
    <w:rsid w:val="00340AFE"/>
    <w:rsid w:val="00351956"/>
    <w:rsid w:val="00362BD7"/>
    <w:rsid w:val="003817DA"/>
    <w:rsid w:val="00386040"/>
    <w:rsid w:val="00392D77"/>
    <w:rsid w:val="003931D4"/>
    <w:rsid w:val="0039668C"/>
    <w:rsid w:val="003A1FA1"/>
    <w:rsid w:val="003F69E8"/>
    <w:rsid w:val="00402E72"/>
    <w:rsid w:val="00404038"/>
    <w:rsid w:val="0043280D"/>
    <w:rsid w:val="00434E08"/>
    <w:rsid w:val="00443A81"/>
    <w:rsid w:val="004845C1"/>
    <w:rsid w:val="00485A83"/>
    <w:rsid w:val="00494C02"/>
    <w:rsid w:val="004975B5"/>
    <w:rsid w:val="004A3695"/>
    <w:rsid w:val="004C54BE"/>
    <w:rsid w:val="004C6DCA"/>
    <w:rsid w:val="004C6FBC"/>
    <w:rsid w:val="004C72CC"/>
    <w:rsid w:val="004D7A97"/>
    <w:rsid w:val="004D7D22"/>
    <w:rsid w:val="004E1F63"/>
    <w:rsid w:val="005041E2"/>
    <w:rsid w:val="00513360"/>
    <w:rsid w:val="0051783D"/>
    <w:rsid w:val="00526A29"/>
    <w:rsid w:val="00527FE1"/>
    <w:rsid w:val="00535224"/>
    <w:rsid w:val="00540A06"/>
    <w:rsid w:val="00555BF2"/>
    <w:rsid w:val="00560A9A"/>
    <w:rsid w:val="00560C31"/>
    <w:rsid w:val="00570962"/>
    <w:rsid w:val="00576324"/>
    <w:rsid w:val="005836B8"/>
    <w:rsid w:val="005A394E"/>
    <w:rsid w:val="005A7D4D"/>
    <w:rsid w:val="005B0B3A"/>
    <w:rsid w:val="005D120C"/>
    <w:rsid w:val="005E32FE"/>
    <w:rsid w:val="005E41AC"/>
    <w:rsid w:val="005E6171"/>
    <w:rsid w:val="005F312A"/>
    <w:rsid w:val="005F796D"/>
    <w:rsid w:val="00604FDE"/>
    <w:rsid w:val="006247B9"/>
    <w:rsid w:val="0065113D"/>
    <w:rsid w:val="00656346"/>
    <w:rsid w:val="006938E1"/>
    <w:rsid w:val="006B5D09"/>
    <w:rsid w:val="006B73D0"/>
    <w:rsid w:val="006D66CF"/>
    <w:rsid w:val="006E2F9D"/>
    <w:rsid w:val="006F3D7A"/>
    <w:rsid w:val="006F44D5"/>
    <w:rsid w:val="007130C5"/>
    <w:rsid w:val="00726A17"/>
    <w:rsid w:val="00734DC0"/>
    <w:rsid w:val="0073500B"/>
    <w:rsid w:val="00751A9F"/>
    <w:rsid w:val="00752582"/>
    <w:rsid w:val="0075295B"/>
    <w:rsid w:val="007602C3"/>
    <w:rsid w:val="00792B3C"/>
    <w:rsid w:val="007A58EC"/>
    <w:rsid w:val="007A5A32"/>
    <w:rsid w:val="007B2B17"/>
    <w:rsid w:val="007B53F5"/>
    <w:rsid w:val="007C3FF0"/>
    <w:rsid w:val="007C49D5"/>
    <w:rsid w:val="007D0BF2"/>
    <w:rsid w:val="007D4EB8"/>
    <w:rsid w:val="00804C87"/>
    <w:rsid w:val="00807F14"/>
    <w:rsid w:val="008113E0"/>
    <w:rsid w:val="00811B69"/>
    <w:rsid w:val="00812B98"/>
    <w:rsid w:val="00820D73"/>
    <w:rsid w:val="008346EB"/>
    <w:rsid w:val="00852BD4"/>
    <w:rsid w:val="008871A3"/>
    <w:rsid w:val="00890C5A"/>
    <w:rsid w:val="008912B5"/>
    <w:rsid w:val="008A7676"/>
    <w:rsid w:val="008B0FC7"/>
    <w:rsid w:val="008B310A"/>
    <w:rsid w:val="008C2513"/>
    <w:rsid w:val="008F12F6"/>
    <w:rsid w:val="008F2AA0"/>
    <w:rsid w:val="008F39F7"/>
    <w:rsid w:val="008F43E4"/>
    <w:rsid w:val="008F5F11"/>
    <w:rsid w:val="00900ECD"/>
    <w:rsid w:val="00911CEB"/>
    <w:rsid w:val="00921AAF"/>
    <w:rsid w:val="00930E22"/>
    <w:rsid w:val="00931682"/>
    <w:rsid w:val="00933434"/>
    <w:rsid w:val="0093481C"/>
    <w:rsid w:val="00941187"/>
    <w:rsid w:val="009475B2"/>
    <w:rsid w:val="009509A3"/>
    <w:rsid w:val="00956AF2"/>
    <w:rsid w:val="00964170"/>
    <w:rsid w:val="00966368"/>
    <w:rsid w:val="009767FE"/>
    <w:rsid w:val="00976CF9"/>
    <w:rsid w:val="00977839"/>
    <w:rsid w:val="00987B71"/>
    <w:rsid w:val="0099045B"/>
    <w:rsid w:val="00990A6A"/>
    <w:rsid w:val="00990DEB"/>
    <w:rsid w:val="009B026F"/>
    <w:rsid w:val="009B6F3F"/>
    <w:rsid w:val="009C1AA1"/>
    <w:rsid w:val="009E0470"/>
    <w:rsid w:val="009E7363"/>
    <w:rsid w:val="009F1146"/>
    <w:rsid w:val="00A14E60"/>
    <w:rsid w:val="00A15F52"/>
    <w:rsid w:val="00A23A01"/>
    <w:rsid w:val="00A259C5"/>
    <w:rsid w:val="00A3195C"/>
    <w:rsid w:val="00A34BD9"/>
    <w:rsid w:val="00A40948"/>
    <w:rsid w:val="00A44709"/>
    <w:rsid w:val="00A5786D"/>
    <w:rsid w:val="00A7359D"/>
    <w:rsid w:val="00A80F09"/>
    <w:rsid w:val="00A845F9"/>
    <w:rsid w:val="00A903F8"/>
    <w:rsid w:val="00AB3492"/>
    <w:rsid w:val="00AC297B"/>
    <w:rsid w:val="00AC3DFF"/>
    <w:rsid w:val="00AC46A5"/>
    <w:rsid w:val="00AF260A"/>
    <w:rsid w:val="00B100D8"/>
    <w:rsid w:val="00B23C45"/>
    <w:rsid w:val="00B32319"/>
    <w:rsid w:val="00B632AF"/>
    <w:rsid w:val="00B6510C"/>
    <w:rsid w:val="00B94B62"/>
    <w:rsid w:val="00BB62D1"/>
    <w:rsid w:val="00BC0CBE"/>
    <w:rsid w:val="00BC10BF"/>
    <w:rsid w:val="00BC6BA6"/>
    <w:rsid w:val="00BD35B8"/>
    <w:rsid w:val="00BF39CE"/>
    <w:rsid w:val="00C077EB"/>
    <w:rsid w:val="00C15B67"/>
    <w:rsid w:val="00C44CD7"/>
    <w:rsid w:val="00C5794B"/>
    <w:rsid w:val="00C62F7D"/>
    <w:rsid w:val="00C6617F"/>
    <w:rsid w:val="00C70617"/>
    <w:rsid w:val="00C70F4E"/>
    <w:rsid w:val="00C75E2B"/>
    <w:rsid w:val="00C82FC6"/>
    <w:rsid w:val="00C947A5"/>
    <w:rsid w:val="00CA3C6F"/>
    <w:rsid w:val="00CB188D"/>
    <w:rsid w:val="00CB2253"/>
    <w:rsid w:val="00CB4C97"/>
    <w:rsid w:val="00CE1436"/>
    <w:rsid w:val="00D0577D"/>
    <w:rsid w:val="00D0593C"/>
    <w:rsid w:val="00D06DBF"/>
    <w:rsid w:val="00D15C3B"/>
    <w:rsid w:val="00D2044D"/>
    <w:rsid w:val="00D222D0"/>
    <w:rsid w:val="00D272D8"/>
    <w:rsid w:val="00D27B6F"/>
    <w:rsid w:val="00D41813"/>
    <w:rsid w:val="00D54820"/>
    <w:rsid w:val="00D65E7E"/>
    <w:rsid w:val="00D76F40"/>
    <w:rsid w:val="00D80976"/>
    <w:rsid w:val="00D911DF"/>
    <w:rsid w:val="00DA2772"/>
    <w:rsid w:val="00DA7BD9"/>
    <w:rsid w:val="00DC15F4"/>
    <w:rsid w:val="00DD7DD4"/>
    <w:rsid w:val="00DF562A"/>
    <w:rsid w:val="00DF5BA0"/>
    <w:rsid w:val="00DF60B3"/>
    <w:rsid w:val="00E00A23"/>
    <w:rsid w:val="00E151C7"/>
    <w:rsid w:val="00E41397"/>
    <w:rsid w:val="00E60D6E"/>
    <w:rsid w:val="00E6409A"/>
    <w:rsid w:val="00E8507E"/>
    <w:rsid w:val="00EA2083"/>
    <w:rsid w:val="00EA567E"/>
    <w:rsid w:val="00ED37B4"/>
    <w:rsid w:val="00EE5EA1"/>
    <w:rsid w:val="00F133F3"/>
    <w:rsid w:val="00F17247"/>
    <w:rsid w:val="00F31565"/>
    <w:rsid w:val="00F37BF5"/>
    <w:rsid w:val="00F57E74"/>
    <w:rsid w:val="00F6587C"/>
    <w:rsid w:val="00F74E7D"/>
    <w:rsid w:val="00F82839"/>
    <w:rsid w:val="00F83F36"/>
    <w:rsid w:val="00F8722B"/>
    <w:rsid w:val="00FA5D90"/>
    <w:rsid w:val="00FB06C3"/>
    <w:rsid w:val="00FC37CC"/>
    <w:rsid w:val="00FC53C4"/>
    <w:rsid w:val="00FD0610"/>
    <w:rsid w:val="00FD46E6"/>
    <w:rsid w:val="00FD597D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47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71E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1EC5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nhideWhenUsed/>
    <w:rsid w:val="000C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642"/>
  </w:style>
  <w:style w:type="table" w:styleId="a5">
    <w:name w:val="Table Grid"/>
    <w:basedOn w:val="a1"/>
    <w:uiPriority w:val="59"/>
    <w:rsid w:val="00726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7E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077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C6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4094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1F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2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9C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2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9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9066CD49F05E42BFC2B1A1B4139D73ED81065887F74B79723459D999A04E28F0A573716A2441AA91DDSCv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C5C8-C488-4CCD-A15F-8F22A72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consultantplus://offline/ref=00B363E2FE94D4722EB61857D8343079A6B263D5CF3E1D829D2190556D879DD7BA5CF8BE627E5195z576X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consultantplus://offline/ref=00B3B21645B821AC43490755A217CCFDD79DF0BE8E9CB53C4E464FBD9699C9B951F2B350863C681AY0mCA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СыромятниковМВ</dc:creator>
  <cp:lastModifiedBy>Зеликова Т.В.</cp:lastModifiedBy>
  <cp:revision>3</cp:revision>
  <cp:lastPrinted>2020-10-19T07:23:00Z</cp:lastPrinted>
  <dcterms:created xsi:type="dcterms:W3CDTF">2020-10-19T07:24:00Z</dcterms:created>
  <dcterms:modified xsi:type="dcterms:W3CDTF">2020-10-19T07:35:00Z</dcterms:modified>
</cp:coreProperties>
</file>